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1AD8E" w14:textId="77777777" w:rsidR="00000000" w:rsidRDefault="004033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To members of the Council</w:t>
      </w:r>
    </w:p>
    <w:p w14:paraId="705BE3F2" w14:textId="77777777" w:rsidR="00000000" w:rsidRDefault="004033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1044A012" w14:textId="26CB9699" w:rsidR="00000000" w:rsidRDefault="004033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2"/>
        </w:rPr>
      </w:pPr>
      <w:r>
        <w:rPr>
          <w:sz w:val="22"/>
        </w:rPr>
        <w:t xml:space="preserve">You are duly summoned/required to attend the next meeting </w:t>
      </w:r>
      <w:proofErr w:type="gramStart"/>
      <w:r>
        <w:rPr>
          <w:sz w:val="22"/>
        </w:rPr>
        <w:t>of  Parish</w:t>
      </w:r>
      <w:proofErr w:type="gramEnd"/>
      <w:r>
        <w:rPr>
          <w:sz w:val="22"/>
        </w:rPr>
        <w:t xml:space="preserve"> Council to be held at 7.30pm on </w:t>
      </w:r>
      <w:r w:rsidR="00D501C7">
        <w:rPr>
          <w:sz w:val="22"/>
        </w:rPr>
        <w:t xml:space="preserve">Monday </w:t>
      </w:r>
      <w:r>
        <w:rPr>
          <w:sz w:val="22"/>
        </w:rPr>
        <w:t>11</w:t>
      </w:r>
      <w:r w:rsidRPr="0040330E">
        <w:rPr>
          <w:sz w:val="22"/>
          <w:vertAlign w:val="superscript"/>
        </w:rPr>
        <w:t>th</w:t>
      </w:r>
      <w:r>
        <w:rPr>
          <w:sz w:val="22"/>
        </w:rPr>
        <w:t xml:space="preserve"> June </w:t>
      </w:r>
      <w:r w:rsidR="00C246AD">
        <w:rPr>
          <w:sz w:val="22"/>
        </w:rPr>
        <w:t xml:space="preserve"> 2012</w:t>
      </w:r>
      <w:r>
        <w:rPr>
          <w:sz w:val="22"/>
        </w:rPr>
        <w:t xml:space="preserve"> in t</w:t>
      </w:r>
      <w:r w:rsidR="00020A91">
        <w:rPr>
          <w:sz w:val="22"/>
        </w:rPr>
        <w:t xml:space="preserve">he </w:t>
      </w:r>
      <w:r>
        <w:rPr>
          <w:sz w:val="22"/>
        </w:rPr>
        <w:t>Bishampton</w:t>
      </w:r>
      <w:bookmarkStart w:id="0" w:name="_GoBack"/>
      <w:bookmarkEnd w:id="0"/>
      <w:r w:rsidR="00D501C7">
        <w:rPr>
          <w:sz w:val="22"/>
        </w:rPr>
        <w:t xml:space="preserve"> Village Hall</w:t>
      </w:r>
    </w:p>
    <w:p w14:paraId="33BD8E68" w14:textId="77777777" w:rsidR="00000000" w:rsidRDefault="004033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2"/>
        </w:rPr>
      </w:pPr>
    </w:p>
    <w:p w14:paraId="0A0D0AA5" w14:textId="77777777" w:rsidR="00000000" w:rsidRDefault="0040330E">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hanging="560"/>
        <w:rPr>
          <w:sz w:val="22"/>
        </w:rPr>
      </w:pPr>
      <w:r>
        <w:rPr>
          <w:sz w:val="22"/>
        </w:rPr>
        <w:t>Apologies</w:t>
      </w:r>
    </w:p>
    <w:p w14:paraId="315E0DC5" w14:textId="77777777" w:rsidR="00000000" w:rsidRDefault="0040330E">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hanging="560"/>
        <w:rPr>
          <w:sz w:val="22"/>
        </w:rPr>
      </w:pPr>
      <w:r>
        <w:rPr>
          <w:sz w:val="22"/>
        </w:rPr>
        <w:t>Declaration of Interest</w:t>
      </w:r>
    </w:p>
    <w:p w14:paraId="00431064" w14:textId="77777777" w:rsidR="00000000" w:rsidRDefault="0040330E">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hanging="560"/>
        <w:rPr>
          <w:sz w:val="22"/>
        </w:rPr>
      </w:pPr>
      <w:r>
        <w:rPr>
          <w:sz w:val="22"/>
        </w:rPr>
        <w:t>Register of Interest</w:t>
      </w:r>
    </w:p>
    <w:p w14:paraId="27D88D4B" w14:textId="77777777" w:rsidR="00000000" w:rsidRDefault="004033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2"/>
        </w:rPr>
      </w:pPr>
      <w:r>
        <w:rPr>
          <w:sz w:val="22"/>
        </w:rPr>
        <w:t>_____________</w:t>
      </w:r>
      <w:r>
        <w:rPr>
          <w:sz w:val="22"/>
        </w:rPr>
        <w:t>_________________________________________________________________</w:t>
      </w:r>
    </w:p>
    <w:p w14:paraId="39B13C3B" w14:textId="77777777" w:rsidR="00000000" w:rsidRDefault="004033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i/>
          <w:color w:val="0023C0"/>
          <w:sz w:val="22"/>
        </w:rPr>
      </w:pPr>
      <w:r>
        <w:rPr>
          <w:b/>
          <w:i/>
          <w:color w:val="0023C0"/>
          <w:sz w:val="22"/>
        </w:rPr>
        <w:t>This meeting will be adjourned for Public Question Time</w:t>
      </w:r>
    </w:p>
    <w:p w14:paraId="5F607E52" w14:textId="77777777" w:rsidR="00000000" w:rsidRDefault="004033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i/>
          <w:color w:val="0023C0"/>
          <w:sz w:val="18"/>
        </w:rPr>
      </w:pPr>
      <w:r>
        <w:rPr>
          <w:b/>
          <w:i/>
          <w:color w:val="0023C0"/>
          <w:sz w:val="18"/>
        </w:rPr>
        <w:t>The time allocated is at the discretion of the council/chair.  Residents are invited to give their views and que</w:t>
      </w:r>
      <w:r>
        <w:rPr>
          <w:b/>
          <w:i/>
          <w:color w:val="0023C0"/>
          <w:sz w:val="18"/>
        </w:rPr>
        <w:t>s</w:t>
      </w:r>
      <w:r>
        <w:rPr>
          <w:b/>
          <w:i/>
          <w:color w:val="0023C0"/>
          <w:sz w:val="18"/>
        </w:rPr>
        <w:t>tions to the Parish C</w:t>
      </w:r>
      <w:r>
        <w:rPr>
          <w:b/>
          <w:i/>
          <w:color w:val="0023C0"/>
          <w:sz w:val="18"/>
        </w:rPr>
        <w:t>ouncil on issues on this Agenda, or raise issues for future consideration at the discretion of the chair.  Members of the public may not take part in the Parish Council meeting itself.  This meeting is not part of the formal meeting; brief notes will be ap</w:t>
      </w:r>
      <w:r>
        <w:rPr>
          <w:b/>
          <w:i/>
          <w:color w:val="0023C0"/>
          <w:sz w:val="18"/>
        </w:rPr>
        <w:t>pended to the minutes as aided memoir.</w:t>
      </w:r>
    </w:p>
    <w:p w14:paraId="13DAF64B" w14:textId="77777777" w:rsidR="00000000" w:rsidRDefault="004033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i/>
          <w:sz w:val="18"/>
          <w:u w:val="single"/>
        </w:rPr>
      </w:pPr>
      <w:r>
        <w:rPr>
          <w:b/>
          <w:i/>
          <w:sz w:val="18"/>
          <w:u w:val="single"/>
        </w:rPr>
        <w:t>________________________________________________________________________________________________</w:t>
      </w:r>
    </w:p>
    <w:p w14:paraId="5227614E" w14:textId="77777777" w:rsidR="00000000" w:rsidRDefault="004033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18"/>
        </w:rPr>
      </w:pPr>
    </w:p>
    <w:p w14:paraId="4BCCC0CE" w14:textId="77777777" w:rsidR="00000000" w:rsidRDefault="0040330E">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hanging="560"/>
        <w:rPr>
          <w:sz w:val="22"/>
        </w:rPr>
      </w:pPr>
      <w:r>
        <w:rPr>
          <w:sz w:val="22"/>
        </w:rPr>
        <w:t>Minutes</w:t>
      </w:r>
    </w:p>
    <w:p w14:paraId="090D8604" w14:textId="77777777" w:rsidR="00000000" w:rsidRDefault="0040330E">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hanging="560"/>
        <w:rPr>
          <w:sz w:val="22"/>
        </w:rPr>
      </w:pPr>
      <w:r>
        <w:rPr>
          <w:sz w:val="22"/>
        </w:rPr>
        <w:t xml:space="preserve">County &amp; District </w:t>
      </w:r>
      <w:proofErr w:type="spellStart"/>
      <w:r>
        <w:rPr>
          <w:sz w:val="22"/>
        </w:rPr>
        <w:t>Councillors</w:t>
      </w:r>
      <w:proofErr w:type="spellEnd"/>
      <w:r>
        <w:rPr>
          <w:sz w:val="22"/>
        </w:rPr>
        <w:t xml:space="preserve"> Report</w:t>
      </w:r>
    </w:p>
    <w:p w14:paraId="66DAFF7F" w14:textId="77777777" w:rsidR="00000000" w:rsidRDefault="0040330E">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hanging="560"/>
        <w:rPr>
          <w:sz w:val="22"/>
        </w:rPr>
      </w:pPr>
      <w:r>
        <w:rPr>
          <w:sz w:val="22"/>
        </w:rPr>
        <w:t xml:space="preserve">Progress Reports </w:t>
      </w:r>
    </w:p>
    <w:p w14:paraId="7A88A63E" w14:textId="77777777" w:rsidR="00000000" w:rsidRDefault="004033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sz w:val="22"/>
        </w:rPr>
      </w:pPr>
      <w:r>
        <w:rPr>
          <w:sz w:val="22"/>
        </w:rPr>
        <w:tab/>
        <w:t>6.1</w:t>
      </w:r>
      <w:r>
        <w:rPr>
          <w:sz w:val="22"/>
        </w:rPr>
        <w:tab/>
        <w:t xml:space="preserve">Village Shop &amp; </w:t>
      </w:r>
      <w:proofErr w:type="gramStart"/>
      <w:r>
        <w:rPr>
          <w:sz w:val="22"/>
        </w:rPr>
        <w:t>Post Office</w:t>
      </w:r>
      <w:proofErr w:type="gramEnd"/>
    </w:p>
    <w:p w14:paraId="675E8312" w14:textId="77777777" w:rsidR="00000000" w:rsidRDefault="004033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both"/>
        <w:rPr>
          <w:sz w:val="22"/>
        </w:rPr>
      </w:pPr>
      <w:r>
        <w:rPr>
          <w:sz w:val="22"/>
        </w:rPr>
        <w:tab/>
        <w:t>6.2</w:t>
      </w:r>
      <w:r>
        <w:rPr>
          <w:sz w:val="22"/>
        </w:rPr>
        <w:tab/>
        <w:t>PACT News</w:t>
      </w:r>
    </w:p>
    <w:p w14:paraId="2FD72EC5" w14:textId="77777777" w:rsidR="00000000" w:rsidRDefault="004033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sz w:val="22"/>
        </w:rPr>
      </w:pPr>
      <w:r>
        <w:rPr>
          <w:sz w:val="22"/>
        </w:rPr>
        <w:tab/>
        <w:t>6.3</w:t>
      </w:r>
      <w:r>
        <w:rPr>
          <w:sz w:val="22"/>
        </w:rPr>
        <w:tab/>
        <w:t xml:space="preserve">Dog </w:t>
      </w:r>
      <w:r>
        <w:rPr>
          <w:sz w:val="22"/>
        </w:rPr>
        <w:t>fouling</w:t>
      </w:r>
    </w:p>
    <w:p w14:paraId="6D29FE40" w14:textId="77777777" w:rsidR="00000000" w:rsidRDefault="004033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sz w:val="22"/>
        </w:rPr>
      </w:pPr>
      <w:r>
        <w:rPr>
          <w:sz w:val="22"/>
        </w:rPr>
        <w:tab/>
        <w:t>6.4</w:t>
      </w:r>
      <w:r>
        <w:rPr>
          <w:sz w:val="22"/>
        </w:rPr>
        <w:tab/>
        <w:t>Nature Reserve / Footpaths</w:t>
      </w:r>
    </w:p>
    <w:p w14:paraId="7F0BD069" w14:textId="77777777" w:rsidR="00000000" w:rsidRDefault="004033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sz w:val="22"/>
        </w:rPr>
      </w:pPr>
      <w:r>
        <w:rPr>
          <w:sz w:val="22"/>
        </w:rPr>
        <w:tab/>
        <w:t>6.5</w:t>
      </w:r>
      <w:r>
        <w:rPr>
          <w:sz w:val="22"/>
        </w:rPr>
        <w:tab/>
        <w:t>Burial Site</w:t>
      </w:r>
    </w:p>
    <w:p w14:paraId="03475365" w14:textId="77777777" w:rsidR="00000000" w:rsidRDefault="004033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sz w:val="22"/>
        </w:rPr>
      </w:pPr>
      <w:r>
        <w:rPr>
          <w:sz w:val="22"/>
        </w:rPr>
        <w:tab/>
        <w:t>6.6</w:t>
      </w:r>
      <w:r>
        <w:rPr>
          <w:sz w:val="22"/>
        </w:rPr>
        <w:tab/>
        <w:t>War Memorial</w:t>
      </w:r>
    </w:p>
    <w:p w14:paraId="6256F7EC" w14:textId="77777777" w:rsidR="00000000" w:rsidRDefault="004033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sz w:val="22"/>
        </w:rPr>
      </w:pPr>
      <w:r>
        <w:rPr>
          <w:sz w:val="22"/>
        </w:rPr>
        <w:tab/>
        <w:t>6.7</w:t>
      </w:r>
      <w:r>
        <w:rPr>
          <w:sz w:val="22"/>
        </w:rPr>
        <w:tab/>
        <w:t>Play Area</w:t>
      </w:r>
    </w:p>
    <w:p w14:paraId="3D71F559" w14:textId="77777777" w:rsidR="00000000" w:rsidRDefault="004033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sz w:val="22"/>
        </w:rPr>
      </w:pPr>
      <w:r>
        <w:rPr>
          <w:sz w:val="22"/>
        </w:rPr>
        <w:tab/>
        <w:t>6.8</w:t>
      </w:r>
      <w:r>
        <w:rPr>
          <w:sz w:val="22"/>
        </w:rPr>
        <w:tab/>
        <w:t>Christmas Dinner</w:t>
      </w:r>
    </w:p>
    <w:p w14:paraId="57DE354A" w14:textId="77777777" w:rsidR="00000000" w:rsidRDefault="004033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sz w:val="22"/>
        </w:rPr>
      </w:pPr>
      <w:r>
        <w:rPr>
          <w:sz w:val="22"/>
        </w:rPr>
        <w:tab/>
        <w:t>6.9</w:t>
      </w:r>
      <w:r>
        <w:rPr>
          <w:sz w:val="22"/>
        </w:rPr>
        <w:tab/>
        <w:t>Councillor Vacancy</w:t>
      </w:r>
    </w:p>
    <w:p w14:paraId="02AF4F8C" w14:textId="77777777" w:rsidR="00000000" w:rsidRDefault="004033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sz w:val="22"/>
        </w:rPr>
      </w:pPr>
      <w:r>
        <w:rPr>
          <w:sz w:val="22"/>
        </w:rPr>
        <w:tab/>
        <w:t>6.10</w:t>
      </w:r>
      <w:r>
        <w:rPr>
          <w:sz w:val="22"/>
        </w:rPr>
        <w:tab/>
        <w:t>SWDP Update</w:t>
      </w:r>
    </w:p>
    <w:p w14:paraId="1A8B6469" w14:textId="77777777" w:rsidR="00000000" w:rsidRDefault="004033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sz w:val="22"/>
        </w:rPr>
      </w:pPr>
      <w:r>
        <w:rPr>
          <w:sz w:val="22"/>
        </w:rPr>
        <w:t>New Items</w:t>
      </w:r>
    </w:p>
    <w:p w14:paraId="7097CC9D" w14:textId="77777777" w:rsidR="00000000" w:rsidRDefault="0040330E">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hanging="560"/>
        <w:rPr>
          <w:sz w:val="22"/>
        </w:rPr>
      </w:pPr>
      <w:r>
        <w:rPr>
          <w:sz w:val="22"/>
        </w:rPr>
        <w:t>Planning</w:t>
      </w:r>
    </w:p>
    <w:p w14:paraId="0A9183EC" w14:textId="77777777" w:rsidR="00000000" w:rsidRDefault="0040330E">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hanging="560"/>
        <w:rPr>
          <w:sz w:val="22"/>
        </w:rPr>
      </w:pPr>
      <w:r>
        <w:rPr>
          <w:sz w:val="22"/>
        </w:rPr>
        <w:t>Finance</w:t>
      </w:r>
    </w:p>
    <w:p w14:paraId="0B7EA2F8" w14:textId="77777777" w:rsidR="00000000" w:rsidRDefault="0040330E">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hanging="560"/>
        <w:rPr>
          <w:sz w:val="22"/>
        </w:rPr>
      </w:pPr>
      <w:proofErr w:type="spellStart"/>
      <w:r>
        <w:rPr>
          <w:sz w:val="22"/>
        </w:rPr>
        <w:t>Councillors</w:t>
      </w:r>
      <w:proofErr w:type="spellEnd"/>
      <w:r>
        <w:rPr>
          <w:sz w:val="22"/>
        </w:rPr>
        <w:t xml:space="preserve"> reports and items for future agenda</w:t>
      </w:r>
    </w:p>
    <w:p w14:paraId="143EBA58" w14:textId="77777777" w:rsidR="00000000" w:rsidRDefault="0040330E">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hanging="560"/>
        <w:rPr>
          <w:sz w:val="22"/>
        </w:rPr>
      </w:pPr>
      <w:r>
        <w:rPr>
          <w:sz w:val="22"/>
        </w:rPr>
        <w:t>Clerks report on urgent dec</w:t>
      </w:r>
      <w:r>
        <w:rPr>
          <w:sz w:val="22"/>
        </w:rPr>
        <w:t>isions since last meeting</w:t>
      </w:r>
    </w:p>
    <w:p w14:paraId="457F88ED" w14:textId="77777777" w:rsidR="00000000" w:rsidRDefault="0040330E">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hanging="560"/>
        <w:rPr>
          <w:sz w:val="22"/>
        </w:rPr>
      </w:pPr>
      <w:r>
        <w:rPr>
          <w:sz w:val="22"/>
        </w:rPr>
        <w:t>Date of next meeting</w:t>
      </w:r>
    </w:p>
    <w:p w14:paraId="48B4C676" w14:textId="77E8668D" w:rsidR="00000000" w:rsidRDefault="004033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필기체" w:hAnsi="필기체"/>
          <w:sz w:val="22"/>
        </w:rPr>
      </w:pPr>
      <w:r>
        <w:rPr>
          <w:sz w:val="20"/>
        </w:rPr>
        <w:t>Signed</w:t>
      </w:r>
      <w:r>
        <w:rPr>
          <w:sz w:val="22"/>
        </w:rPr>
        <w:tab/>
      </w:r>
      <w:r>
        <w:rPr>
          <w:sz w:val="22"/>
        </w:rPr>
        <w:tab/>
      </w:r>
      <w:r w:rsidR="00020A91">
        <w:rPr>
          <w:rFonts w:ascii="필기체" w:hAnsi="필기체"/>
          <w:sz w:val="18"/>
        </w:rPr>
        <w:t xml:space="preserve">M English </w:t>
      </w:r>
    </w:p>
    <w:p w14:paraId="5A2E78F4" w14:textId="77777777" w:rsidR="00000000" w:rsidRDefault="004033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olor w:val="auto"/>
          <w:sz w:val="20"/>
          <w:lang w:val="en-GB" w:eastAsia="en-US" w:bidi="x-none"/>
        </w:rPr>
      </w:pPr>
      <w:r>
        <w:rPr>
          <w:rFonts w:ascii="필기체" w:hAnsi="필기체"/>
          <w:sz w:val="22"/>
        </w:rPr>
        <w:tab/>
      </w:r>
      <w:r>
        <w:rPr>
          <w:rFonts w:ascii="필기체" w:hAnsi="필기체"/>
          <w:sz w:val="22"/>
        </w:rPr>
        <w:tab/>
      </w:r>
      <w:r>
        <w:rPr>
          <w:sz w:val="18"/>
        </w:rPr>
        <w:t>Clerk to Bishampton &amp; Throckmorton Parish Council</w:t>
      </w:r>
    </w:p>
    <w:sectPr w:rsidR="00000000">
      <w:headerReference w:type="even" r:id="rId8"/>
      <w:headerReference w:type="default" r:id="rId9"/>
      <w:footerReference w:type="even"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45D82" w14:textId="77777777" w:rsidR="00000000" w:rsidRDefault="0040330E">
      <w:r>
        <w:separator/>
      </w:r>
    </w:p>
  </w:endnote>
  <w:endnote w:type="continuationSeparator" w:id="0">
    <w:p w14:paraId="4050A95A" w14:textId="77777777" w:rsidR="00000000" w:rsidRDefault="0040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필기체">
    <w:charset w:val="00"/>
    <w:family w:val="roman"/>
    <w:pitch w:val="default"/>
  </w:font>
  <w:font w:name="Zapfino">
    <w:panose1 w:val="03030300040707070C03"/>
    <w:charset w:val="00"/>
    <w:family w:val="auto"/>
    <w:pitch w:val="variable"/>
    <w:sig w:usb0="80000067" w:usb1="40000041" w:usb2="00000000" w:usb3="00000000" w:csb0="00000093" w:csb1="00000000"/>
  </w:font>
  <w:font w:name="ヒラギノ角ゴ Std W8">
    <w:charset w:val="00"/>
    <w:family w:val="roman"/>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5F62E" w14:textId="77777777" w:rsidR="00000000" w:rsidRDefault="0040330E">
    <w:pPr>
      <w:pStyle w:val="HeaderFooterA"/>
      <w:tabs>
        <w:tab w:val="clear" w:pos="9632"/>
        <w:tab w:val="right" w:pos="9612"/>
      </w:tabs>
      <w:jc w:val="center"/>
      <w:rPr>
        <w:sz w:val="18"/>
      </w:rPr>
    </w:pPr>
    <w:r>
      <w:rPr>
        <w:sz w:val="18"/>
      </w:rPr>
      <w:t>Michelle English:  The Crof</w:t>
    </w:r>
    <w:r>
      <w:rPr>
        <w:sz w:val="18"/>
      </w:rPr>
      <w:t xml:space="preserve">t, Middle Lane, </w:t>
    </w:r>
    <w:proofErr w:type="spellStart"/>
    <w:r>
      <w:rPr>
        <w:sz w:val="18"/>
      </w:rPr>
      <w:t>Cropthorne</w:t>
    </w:r>
    <w:proofErr w:type="spellEnd"/>
    <w:r>
      <w:rPr>
        <w:sz w:val="18"/>
      </w:rPr>
      <w:t>, WR10 3LZ      Tel:  01386 861721</w:t>
    </w:r>
  </w:p>
  <w:p w14:paraId="6F2248AE" w14:textId="77777777" w:rsidR="00000000" w:rsidRDefault="0040330E">
    <w:pPr>
      <w:pStyle w:val="HeaderFooterA"/>
      <w:tabs>
        <w:tab w:val="clear" w:pos="9632"/>
        <w:tab w:val="right" w:pos="9612"/>
      </w:tabs>
      <w:jc w:val="center"/>
      <w:rPr>
        <w:rFonts w:ascii="Times New Roman" w:eastAsia="Times New Roman" w:hAnsi="Times New Roman"/>
        <w:color w:val="auto"/>
        <w:lang w:val="en-GB" w:eastAsia="en-US" w:bidi="x-none"/>
      </w:rPr>
    </w:pPr>
    <w:r>
      <w:rPr>
        <w:sz w:val="18"/>
      </w:rPr>
      <w:t xml:space="preserve">                              Email:  </w:t>
    </w:r>
    <w:hyperlink r:id="rId1" w:history="1">
      <w:r>
        <w:rPr>
          <w:color w:val="000086"/>
          <w:sz w:val="18"/>
          <w:u w:val="single"/>
        </w:rPr>
        <w:t>Bishamptonandthrockmorton@yahoo.co.uk</w:t>
      </w:r>
    </w:hyperlink>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5B243" w14:textId="77777777" w:rsidR="00000000" w:rsidRDefault="0040330E">
    <w:pPr>
      <w:pStyle w:val="HeaderFooterA"/>
      <w:tabs>
        <w:tab w:val="clear" w:pos="9632"/>
        <w:tab w:val="right" w:pos="9612"/>
      </w:tabs>
      <w:jc w:val="center"/>
      <w:rPr>
        <w:sz w:val="18"/>
      </w:rPr>
    </w:pPr>
    <w:r>
      <w:rPr>
        <w:sz w:val="18"/>
      </w:rPr>
      <w:t xml:space="preserve">Michelle English:  The Croft, </w:t>
    </w:r>
    <w:r>
      <w:rPr>
        <w:sz w:val="18"/>
      </w:rPr>
      <w:t xml:space="preserve">Middle Lane, </w:t>
    </w:r>
    <w:proofErr w:type="spellStart"/>
    <w:r>
      <w:rPr>
        <w:sz w:val="18"/>
      </w:rPr>
      <w:t>Cropthorne</w:t>
    </w:r>
    <w:proofErr w:type="spellEnd"/>
    <w:r>
      <w:rPr>
        <w:sz w:val="18"/>
      </w:rPr>
      <w:t>, WR10 3LZ      Tel:  01386 861721</w:t>
    </w:r>
  </w:p>
  <w:p w14:paraId="62F459A7" w14:textId="77777777" w:rsidR="00000000" w:rsidRDefault="0040330E">
    <w:pPr>
      <w:pStyle w:val="HeaderFooterA"/>
      <w:tabs>
        <w:tab w:val="clear" w:pos="9632"/>
        <w:tab w:val="right" w:pos="9612"/>
      </w:tabs>
      <w:jc w:val="center"/>
      <w:rPr>
        <w:rFonts w:ascii="Times New Roman" w:eastAsia="Times New Roman" w:hAnsi="Times New Roman"/>
        <w:color w:val="auto"/>
        <w:lang w:val="en-GB" w:eastAsia="en-US" w:bidi="x-none"/>
      </w:rPr>
    </w:pPr>
    <w:r>
      <w:rPr>
        <w:sz w:val="18"/>
      </w:rPr>
      <w:t xml:space="preserve">                              Email:  </w:t>
    </w:r>
    <w:hyperlink r:id="rId1" w:history="1">
      <w:r>
        <w:rPr>
          <w:color w:val="000086"/>
          <w:sz w:val="18"/>
          <w:u w:val="single"/>
        </w:rPr>
        <w:t>Bishamptonandthrockmorton@yahoo.co.uk</w:t>
      </w:r>
    </w:hyperlink>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30B8C" w14:textId="77777777" w:rsidR="00000000" w:rsidRDefault="0040330E">
      <w:r>
        <w:separator/>
      </w:r>
    </w:p>
  </w:footnote>
  <w:footnote w:type="continuationSeparator" w:id="0">
    <w:p w14:paraId="1BF35B39" w14:textId="77777777" w:rsidR="00000000" w:rsidRDefault="004033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F3F22" w14:textId="77777777" w:rsidR="00000000" w:rsidRDefault="0040330E">
    <w:pPr>
      <w:pStyle w:val="FreeFormA"/>
      <w:jc w:val="center"/>
      <w:rPr>
        <w:rFonts w:ascii="Zapfino" w:hAnsi="Zapfino"/>
        <w:color w:val="0022FD"/>
        <w:sz w:val="28"/>
      </w:rPr>
    </w:pPr>
    <w:r>
      <w:rPr>
        <w:rFonts w:ascii="Zapfino" w:hAnsi="Zapfino"/>
        <w:color w:val="0022FD"/>
        <w:sz w:val="28"/>
      </w:rPr>
      <w:t>Bishampton &amp; Throckmorton Parish Council</w:t>
    </w:r>
  </w:p>
  <w:p w14:paraId="6105B8B7" w14:textId="77777777" w:rsidR="00000000" w:rsidRDefault="0040330E">
    <w:pPr>
      <w:pStyle w:val="FreeFormA"/>
      <w:jc w:val="center"/>
      <w:rPr>
        <w:rFonts w:eastAsia="Times New Roman"/>
        <w:color w:val="auto"/>
        <w:lang w:val="en-GB" w:eastAsia="en-US" w:bidi="x-none"/>
      </w:rPr>
    </w:pPr>
    <w:r>
      <w:rPr>
        <w:rFonts w:ascii="Zapfino" w:hAnsi="Zapfino"/>
        <w:color w:val="0022FD"/>
        <w:sz w:val="28"/>
        <w:u w:val="single"/>
      </w:rPr>
      <w:t>AGENDA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7FD48" w14:textId="77777777" w:rsidR="00000000" w:rsidRDefault="00D501C7" w:rsidP="00557BE8">
    <w:pPr>
      <w:pStyle w:val="FreeFormA"/>
      <w:rPr>
        <w:rFonts w:ascii="ヒラギノ角ゴ Std W8" w:hAnsi="ヒラギノ角ゴ Std W8"/>
        <w:color w:val="0022FD"/>
        <w:sz w:val="48"/>
      </w:rPr>
    </w:pPr>
    <w:r>
      <w:rPr>
        <w:rFonts w:ascii="ヒラギノ角ゴ Std W8" w:hAnsi="ヒラギノ角ゴ Std W8"/>
        <w:color w:val="0022FD"/>
        <w:sz w:val="48"/>
      </w:rPr>
      <w:t>B</w:t>
    </w:r>
    <w:r w:rsidR="00557BE8">
      <w:rPr>
        <w:rFonts w:ascii="ヒラギノ角ゴ Std W8" w:hAnsi="ヒラギノ角ゴ Std W8"/>
        <w:color w:val="0022FD"/>
        <w:sz w:val="48"/>
      </w:rPr>
      <w:t>ishampton &amp; T</w:t>
    </w:r>
    <w:r>
      <w:rPr>
        <w:rFonts w:ascii="ヒラギノ角ゴ Std W8" w:hAnsi="ヒラギノ角ゴ Std W8"/>
        <w:color w:val="0022FD"/>
        <w:sz w:val="48"/>
      </w:rPr>
      <w:t>hrockmorton</w:t>
    </w:r>
  </w:p>
  <w:p w14:paraId="6A1C87AC" w14:textId="77777777" w:rsidR="00000000" w:rsidRDefault="0040330E">
    <w:pPr>
      <w:pStyle w:val="FreeFormA"/>
      <w:jc w:val="center"/>
      <w:rPr>
        <w:rFonts w:ascii="ヒラギノ角ゴ Std W8" w:hAnsi="ヒラギノ角ゴ Std W8"/>
        <w:color w:val="0022FD"/>
        <w:sz w:val="48"/>
      </w:rPr>
    </w:pPr>
    <w:r>
      <w:rPr>
        <w:rFonts w:ascii="ヒラギノ角ゴ Std W8" w:hAnsi="ヒラギノ角ゴ Std W8"/>
        <w:color w:val="0022FD"/>
        <w:sz w:val="48"/>
      </w:rPr>
      <w:t>Parish Council</w:t>
    </w:r>
  </w:p>
  <w:p w14:paraId="638DCD7D" w14:textId="77777777" w:rsidR="00000000" w:rsidRDefault="0040330E">
    <w:pPr>
      <w:pStyle w:val="FreeFormA"/>
      <w:jc w:val="center"/>
      <w:rPr>
        <w:rFonts w:eastAsia="Times New Roman"/>
        <w:color w:val="auto"/>
        <w:lang w:val="en-GB" w:eastAsia="en-US" w:bidi="x-none"/>
      </w:rPr>
    </w:pPr>
    <w:r>
      <w:rPr>
        <w:rFonts w:ascii="Zapfino" w:hAnsi="Zapfino"/>
        <w:color w:val="0022FD"/>
        <w:sz w:val="28"/>
        <w:u w:val="single"/>
      </w:rPr>
      <w:t>AGENDA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560"/>
        </w:tabs>
        <w:ind w:left="560" w:firstLine="0"/>
      </w:pPr>
      <w:rPr>
        <w:rFonts w:hint="default"/>
        <w:color w:val="000000"/>
        <w:position w:val="0"/>
        <w:sz w:val="24"/>
      </w:rPr>
    </w:lvl>
    <w:lvl w:ilvl="1">
      <w:start w:val="1"/>
      <w:numFmt w:val="lowerLetter"/>
      <w:suff w:val="nothing"/>
      <w:lvlText w:val="%2."/>
      <w:lvlJc w:val="left"/>
      <w:pPr>
        <w:ind w:left="0" w:firstLine="920"/>
      </w:pPr>
      <w:rPr>
        <w:rFonts w:hint="default"/>
        <w:color w:val="000000"/>
        <w:position w:val="0"/>
        <w:sz w:val="24"/>
      </w:rPr>
    </w:lvl>
    <w:lvl w:ilvl="2">
      <w:start w:val="1"/>
      <w:numFmt w:val="lowerRoman"/>
      <w:suff w:val="nothing"/>
      <w:lvlText w:val="%3."/>
      <w:lvlJc w:val="left"/>
      <w:pPr>
        <w:ind w:left="0" w:firstLine="1280"/>
      </w:pPr>
      <w:rPr>
        <w:rFonts w:hint="default"/>
        <w:color w:val="000000"/>
        <w:position w:val="0"/>
        <w:sz w:val="24"/>
      </w:rPr>
    </w:lvl>
    <w:lvl w:ilvl="3">
      <w:start w:val="1"/>
      <w:numFmt w:val="decimal"/>
      <w:isLgl/>
      <w:suff w:val="nothing"/>
      <w:lvlText w:val="%4."/>
      <w:lvlJc w:val="left"/>
      <w:pPr>
        <w:ind w:left="0" w:firstLine="1640"/>
      </w:pPr>
      <w:rPr>
        <w:rFonts w:hint="default"/>
        <w:color w:val="000000"/>
        <w:position w:val="0"/>
        <w:sz w:val="24"/>
      </w:rPr>
    </w:lvl>
    <w:lvl w:ilvl="4">
      <w:start w:val="1"/>
      <w:numFmt w:val="lowerLetter"/>
      <w:suff w:val="nothing"/>
      <w:lvlText w:val="%5."/>
      <w:lvlJc w:val="left"/>
      <w:pPr>
        <w:ind w:left="0" w:firstLine="2000"/>
      </w:pPr>
      <w:rPr>
        <w:rFonts w:hint="default"/>
        <w:color w:val="000000"/>
        <w:position w:val="0"/>
        <w:sz w:val="24"/>
      </w:rPr>
    </w:lvl>
    <w:lvl w:ilvl="5">
      <w:start w:val="1"/>
      <w:numFmt w:val="lowerRoman"/>
      <w:suff w:val="nothing"/>
      <w:lvlText w:val="%6."/>
      <w:lvlJc w:val="left"/>
      <w:pPr>
        <w:ind w:left="0" w:firstLine="2360"/>
      </w:pPr>
      <w:rPr>
        <w:rFonts w:hint="default"/>
        <w:color w:val="000000"/>
        <w:position w:val="0"/>
        <w:sz w:val="24"/>
      </w:rPr>
    </w:lvl>
    <w:lvl w:ilvl="6">
      <w:start w:val="1"/>
      <w:numFmt w:val="decimal"/>
      <w:isLgl/>
      <w:suff w:val="nothing"/>
      <w:lvlText w:val="%7."/>
      <w:lvlJc w:val="left"/>
      <w:pPr>
        <w:ind w:left="0" w:firstLine="2720"/>
      </w:pPr>
      <w:rPr>
        <w:rFonts w:hint="default"/>
        <w:color w:val="000000"/>
        <w:position w:val="0"/>
        <w:sz w:val="24"/>
      </w:rPr>
    </w:lvl>
    <w:lvl w:ilvl="7">
      <w:start w:val="1"/>
      <w:numFmt w:val="lowerLetter"/>
      <w:suff w:val="nothing"/>
      <w:lvlText w:val="%8."/>
      <w:lvlJc w:val="left"/>
      <w:pPr>
        <w:ind w:left="0" w:firstLine="3080"/>
      </w:pPr>
      <w:rPr>
        <w:rFonts w:hint="default"/>
        <w:color w:val="000000"/>
        <w:position w:val="0"/>
        <w:sz w:val="24"/>
      </w:rPr>
    </w:lvl>
    <w:lvl w:ilvl="8">
      <w:start w:val="1"/>
      <w:numFmt w:val="lowerRoman"/>
      <w:suff w:val="nothing"/>
      <w:lvlText w:val="%9."/>
      <w:lvlJc w:val="left"/>
      <w:pPr>
        <w:ind w:left="0" w:firstLine="3440"/>
      </w:pPr>
      <w:rPr>
        <w:rFonts w:hint="default"/>
        <w:color w:val="000000"/>
        <w:position w:val="0"/>
        <w:sz w:val="24"/>
      </w:rPr>
    </w:lvl>
  </w:abstractNum>
  <w:abstractNum w:abstractNumId="1">
    <w:nsid w:val="00000002"/>
    <w:multiLevelType w:val="multilevel"/>
    <w:tmpl w:val="894EE874"/>
    <w:lvl w:ilvl="0">
      <w:start w:val="4"/>
      <w:numFmt w:val="decimal"/>
      <w:isLgl/>
      <w:lvlText w:val="%1."/>
      <w:lvlJc w:val="left"/>
      <w:pPr>
        <w:tabs>
          <w:tab w:val="num" w:pos="560"/>
        </w:tabs>
        <w:ind w:left="560" w:firstLine="0"/>
      </w:pPr>
      <w:rPr>
        <w:rFonts w:hint="default"/>
        <w:color w:val="000000"/>
        <w:position w:val="0"/>
        <w:sz w:val="24"/>
      </w:rPr>
    </w:lvl>
    <w:lvl w:ilvl="1">
      <w:start w:val="1"/>
      <w:numFmt w:val="lowerLetter"/>
      <w:suff w:val="nothing"/>
      <w:lvlText w:val="%2."/>
      <w:lvlJc w:val="left"/>
      <w:pPr>
        <w:ind w:left="0" w:firstLine="920"/>
      </w:pPr>
      <w:rPr>
        <w:rFonts w:hint="default"/>
        <w:color w:val="000000"/>
        <w:position w:val="0"/>
        <w:sz w:val="24"/>
      </w:rPr>
    </w:lvl>
    <w:lvl w:ilvl="2">
      <w:start w:val="1"/>
      <w:numFmt w:val="lowerRoman"/>
      <w:suff w:val="nothing"/>
      <w:lvlText w:val="%3."/>
      <w:lvlJc w:val="left"/>
      <w:pPr>
        <w:ind w:left="0" w:firstLine="1280"/>
      </w:pPr>
      <w:rPr>
        <w:rFonts w:hint="default"/>
        <w:color w:val="000000"/>
        <w:position w:val="0"/>
        <w:sz w:val="24"/>
      </w:rPr>
    </w:lvl>
    <w:lvl w:ilvl="3">
      <w:start w:val="1"/>
      <w:numFmt w:val="decimal"/>
      <w:isLgl/>
      <w:suff w:val="nothing"/>
      <w:lvlText w:val="%4."/>
      <w:lvlJc w:val="left"/>
      <w:pPr>
        <w:ind w:left="0" w:firstLine="1640"/>
      </w:pPr>
      <w:rPr>
        <w:rFonts w:hint="default"/>
        <w:color w:val="000000"/>
        <w:position w:val="0"/>
        <w:sz w:val="24"/>
      </w:rPr>
    </w:lvl>
    <w:lvl w:ilvl="4">
      <w:start w:val="1"/>
      <w:numFmt w:val="lowerLetter"/>
      <w:suff w:val="nothing"/>
      <w:lvlText w:val="%5."/>
      <w:lvlJc w:val="left"/>
      <w:pPr>
        <w:ind w:left="0" w:firstLine="2000"/>
      </w:pPr>
      <w:rPr>
        <w:rFonts w:hint="default"/>
        <w:color w:val="000000"/>
        <w:position w:val="0"/>
        <w:sz w:val="24"/>
      </w:rPr>
    </w:lvl>
    <w:lvl w:ilvl="5">
      <w:start w:val="1"/>
      <w:numFmt w:val="lowerRoman"/>
      <w:suff w:val="nothing"/>
      <w:lvlText w:val="%6."/>
      <w:lvlJc w:val="left"/>
      <w:pPr>
        <w:ind w:left="0" w:firstLine="2360"/>
      </w:pPr>
      <w:rPr>
        <w:rFonts w:hint="default"/>
        <w:color w:val="000000"/>
        <w:position w:val="0"/>
        <w:sz w:val="24"/>
      </w:rPr>
    </w:lvl>
    <w:lvl w:ilvl="6">
      <w:start w:val="1"/>
      <w:numFmt w:val="decimal"/>
      <w:isLgl/>
      <w:suff w:val="nothing"/>
      <w:lvlText w:val="%7."/>
      <w:lvlJc w:val="left"/>
      <w:pPr>
        <w:ind w:left="0" w:firstLine="2720"/>
      </w:pPr>
      <w:rPr>
        <w:rFonts w:hint="default"/>
        <w:color w:val="000000"/>
        <w:position w:val="0"/>
        <w:sz w:val="24"/>
      </w:rPr>
    </w:lvl>
    <w:lvl w:ilvl="7">
      <w:start w:val="1"/>
      <w:numFmt w:val="lowerLetter"/>
      <w:suff w:val="nothing"/>
      <w:lvlText w:val="%8."/>
      <w:lvlJc w:val="left"/>
      <w:pPr>
        <w:ind w:left="0" w:firstLine="3080"/>
      </w:pPr>
      <w:rPr>
        <w:rFonts w:hint="default"/>
        <w:color w:val="000000"/>
        <w:position w:val="0"/>
        <w:sz w:val="24"/>
      </w:rPr>
    </w:lvl>
    <w:lvl w:ilvl="8">
      <w:start w:val="1"/>
      <w:numFmt w:val="lowerRoman"/>
      <w:suff w:val="nothing"/>
      <w:lvlText w:val="%9."/>
      <w:lvlJc w:val="left"/>
      <w:pPr>
        <w:ind w:left="0" w:firstLine="3440"/>
      </w:pPr>
      <w:rPr>
        <w:rFonts w:hint="default"/>
        <w:color w:val="000000"/>
        <w:position w:val="0"/>
        <w:sz w:val="24"/>
      </w:rPr>
    </w:lvl>
  </w:abstractNum>
  <w:abstractNum w:abstractNumId="2">
    <w:nsid w:val="00000003"/>
    <w:multiLevelType w:val="multilevel"/>
    <w:tmpl w:val="894EE875"/>
    <w:lvl w:ilvl="0">
      <w:start w:val="8"/>
      <w:numFmt w:val="decimal"/>
      <w:isLgl/>
      <w:lvlText w:val="%1."/>
      <w:lvlJc w:val="left"/>
      <w:pPr>
        <w:tabs>
          <w:tab w:val="num" w:pos="560"/>
        </w:tabs>
        <w:ind w:left="560" w:firstLine="0"/>
      </w:pPr>
      <w:rPr>
        <w:rFonts w:hint="default"/>
        <w:color w:val="000000"/>
        <w:position w:val="0"/>
        <w:sz w:val="24"/>
      </w:rPr>
    </w:lvl>
    <w:lvl w:ilvl="1">
      <w:start w:val="1"/>
      <w:numFmt w:val="lowerLetter"/>
      <w:suff w:val="nothing"/>
      <w:lvlText w:val="%2."/>
      <w:lvlJc w:val="left"/>
      <w:pPr>
        <w:ind w:left="0" w:firstLine="920"/>
      </w:pPr>
      <w:rPr>
        <w:rFonts w:hint="default"/>
        <w:color w:val="000000"/>
        <w:position w:val="0"/>
        <w:sz w:val="24"/>
      </w:rPr>
    </w:lvl>
    <w:lvl w:ilvl="2">
      <w:start w:val="1"/>
      <w:numFmt w:val="lowerRoman"/>
      <w:suff w:val="nothing"/>
      <w:lvlText w:val="%3."/>
      <w:lvlJc w:val="left"/>
      <w:pPr>
        <w:ind w:left="0" w:firstLine="1280"/>
      </w:pPr>
      <w:rPr>
        <w:rFonts w:hint="default"/>
        <w:color w:val="000000"/>
        <w:position w:val="0"/>
        <w:sz w:val="24"/>
      </w:rPr>
    </w:lvl>
    <w:lvl w:ilvl="3">
      <w:start w:val="1"/>
      <w:numFmt w:val="decimal"/>
      <w:isLgl/>
      <w:suff w:val="nothing"/>
      <w:lvlText w:val="%4."/>
      <w:lvlJc w:val="left"/>
      <w:pPr>
        <w:ind w:left="0" w:firstLine="1640"/>
      </w:pPr>
      <w:rPr>
        <w:rFonts w:hint="default"/>
        <w:color w:val="000000"/>
        <w:position w:val="0"/>
        <w:sz w:val="24"/>
      </w:rPr>
    </w:lvl>
    <w:lvl w:ilvl="4">
      <w:start w:val="1"/>
      <w:numFmt w:val="lowerLetter"/>
      <w:suff w:val="nothing"/>
      <w:lvlText w:val="%5."/>
      <w:lvlJc w:val="left"/>
      <w:pPr>
        <w:ind w:left="0" w:firstLine="2000"/>
      </w:pPr>
      <w:rPr>
        <w:rFonts w:hint="default"/>
        <w:color w:val="000000"/>
        <w:position w:val="0"/>
        <w:sz w:val="24"/>
      </w:rPr>
    </w:lvl>
    <w:lvl w:ilvl="5">
      <w:start w:val="1"/>
      <w:numFmt w:val="lowerRoman"/>
      <w:suff w:val="nothing"/>
      <w:lvlText w:val="%6."/>
      <w:lvlJc w:val="left"/>
      <w:pPr>
        <w:ind w:left="0" w:firstLine="2360"/>
      </w:pPr>
      <w:rPr>
        <w:rFonts w:hint="default"/>
        <w:color w:val="000000"/>
        <w:position w:val="0"/>
        <w:sz w:val="24"/>
      </w:rPr>
    </w:lvl>
    <w:lvl w:ilvl="6">
      <w:start w:val="1"/>
      <w:numFmt w:val="decimal"/>
      <w:isLgl/>
      <w:suff w:val="nothing"/>
      <w:lvlText w:val="%7."/>
      <w:lvlJc w:val="left"/>
      <w:pPr>
        <w:ind w:left="0" w:firstLine="2720"/>
      </w:pPr>
      <w:rPr>
        <w:rFonts w:hint="default"/>
        <w:color w:val="000000"/>
        <w:position w:val="0"/>
        <w:sz w:val="24"/>
      </w:rPr>
    </w:lvl>
    <w:lvl w:ilvl="7">
      <w:start w:val="1"/>
      <w:numFmt w:val="lowerLetter"/>
      <w:suff w:val="nothing"/>
      <w:lvlText w:val="%8."/>
      <w:lvlJc w:val="left"/>
      <w:pPr>
        <w:ind w:left="0" w:firstLine="3080"/>
      </w:pPr>
      <w:rPr>
        <w:rFonts w:hint="default"/>
        <w:color w:val="000000"/>
        <w:position w:val="0"/>
        <w:sz w:val="24"/>
      </w:rPr>
    </w:lvl>
    <w:lvl w:ilvl="8">
      <w:start w:val="1"/>
      <w:numFmt w:val="lowerRoman"/>
      <w:suff w:val="nothing"/>
      <w:lvlText w:val="%9."/>
      <w:lvlJc w:val="left"/>
      <w:pPr>
        <w:ind w:left="0" w:firstLine="3440"/>
      </w:pPr>
      <w:rPr>
        <w:rFonts w:hint="default"/>
        <w:color w:val="000000"/>
        <w:position w:val="0"/>
        <w:sz w:val="24"/>
      </w:rPr>
    </w:lvl>
  </w:abstractNum>
  <w:abstractNum w:abstractNumId="3">
    <w:nsid w:val="00000004"/>
    <w:multiLevelType w:val="multilevel"/>
    <w:tmpl w:val="894EE876"/>
    <w:lvl w:ilvl="0">
      <w:start w:val="12"/>
      <w:numFmt w:val="decimal"/>
      <w:isLgl/>
      <w:lvlText w:val="%1."/>
      <w:lvlJc w:val="left"/>
      <w:pPr>
        <w:tabs>
          <w:tab w:val="num" w:pos="560"/>
        </w:tabs>
        <w:ind w:left="560" w:firstLine="0"/>
      </w:pPr>
      <w:rPr>
        <w:rFonts w:hint="default"/>
        <w:color w:val="000000"/>
        <w:position w:val="0"/>
        <w:sz w:val="24"/>
      </w:rPr>
    </w:lvl>
    <w:lvl w:ilvl="1">
      <w:start w:val="1"/>
      <w:numFmt w:val="lowerLetter"/>
      <w:suff w:val="nothing"/>
      <w:lvlText w:val="%2."/>
      <w:lvlJc w:val="left"/>
      <w:pPr>
        <w:ind w:left="0" w:firstLine="920"/>
      </w:pPr>
      <w:rPr>
        <w:rFonts w:hint="default"/>
        <w:color w:val="000000"/>
        <w:position w:val="0"/>
        <w:sz w:val="24"/>
      </w:rPr>
    </w:lvl>
    <w:lvl w:ilvl="2">
      <w:start w:val="1"/>
      <w:numFmt w:val="lowerRoman"/>
      <w:suff w:val="nothing"/>
      <w:lvlText w:val="%3."/>
      <w:lvlJc w:val="left"/>
      <w:pPr>
        <w:ind w:left="0" w:firstLine="1280"/>
      </w:pPr>
      <w:rPr>
        <w:rFonts w:hint="default"/>
        <w:color w:val="000000"/>
        <w:position w:val="0"/>
        <w:sz w:val="24"/>
      </w:rPr>
    </w:lvl>
    <w:lvl w:ilvl="3">
      <w:start w:val="1"/>
      <w:numFmt w:val="decimal"/>
      <w:isLgl/>
      <w:suff w:val="nothing"/>
      <w:lvlText w:val="%4."/>
      <w:lvlJc w:val="left"/>
      <w:pPr>
        <w:ind w:left="0" w:firstLine="1640"/>
      </w:pPr>
      <w:rPr>
        <w:rFonts w:hint="default"/>
        <w:color w:val="000000"/>
        <w:position w:val="0"/>
        <w:sz w:val="24"/>
      </w:rPr>
    </w:lvl>
    <w:lvl w:ilvl="4">
      <w:start w:val="1"/>
      <w:numFmt w:val="lowerLetter"/>
      <w:suff w:val="nothing"/>
      <w:lvlText w:val="%5."/>
      <w:lvlJc w:val="left"/>
      <w:pPr>
        <w:ind w:left="0" w:firstLine="2000"/>
      </w:pPr>
      <w:rPr>
        <w:rFonts w:hint="default"/>
        <w:color w:val="000000"/>
        <w:position w:val="0"/>
        <w:sz w:val="24"/>
      </w:rPr>
    </w:lvl>
    <w:lvl w:ilvl="5">
      <w:start w:val="1"/>
      <w:numFmt w:val="lowerRoman"/>
      <w:suff w:val="nothing"/>
      <w:lvlText w:val="%6."/>
      <w:lvlJc w:val="left"/>
      <w:pPr>
        <w:ind w:left="0" w:firstLine="2360"/>
      </w:pPr>
      <w:rPr>
        <w:rFonts w:hint="default"/>
        <w:color w:val="000000"/>
        <w:position w:val="0"/>
        <w:sz w:val="24"/>
      </w:rPr>
    </w:lvl>
    <w:lvl w:ilvl="6">
      <w:start w:val="1"/>
      <w:numFmt w:val="decimal"/>
      <w:isLgl/>
      <w:suff w:val="nothing"/>
      <w:lvlText w:val="%7."/>
      <w:lvlJc w:val="left"/>
      <w:pPr>
        <w:ind w:left="0" w:firstLine="2720"/>
      </w:pPr>
      <w:rPr>
        <w:rFonts w:hint="default"/>
        <w:color w:val="000000"/>
        <w:position w:val="0"/>
        <w:sz w:val="24"/>
      </w:rPr>
    </w:lvl>
    <w:lvl w:ilvl="7">
      <w:start w:val="1"/>
      <w:numFmt w:val="lowerLetter"/>
      <w:suff w:val="nothing"/>
      <w:lvlText w:val="%8."/>
      <w:lvlJc w:val="left"/>
      <w:pPr>
        <w:ind w:left="0" w:firstLine="3080"/>
      </w:pPr>
      <w:rPr>
        <w:rFonts w:hint="default"/>
        <w:color w:val="000000"/>
        <w:position w:val="0"/>
        <w:sz w:val="24"/>
      </w:rPr>
    </w:lvl>
    <w:lvl w:ilvl="8">
      <w:start w:val="1"/>
      <w:numFmt w:val="lowerRoman"/>
      <w:suff w:val="nothing"/>
      <w:lvlText w:val="%9."/>
      <w:lvlJc w:val="left"/>
      <w:pPr>
        <w:ind w:left="0" w:firstLine="3440"/>
      </w:pPr>
      <w:rPr>
        <w:rFonts w:hint="default"/>
        <w:color w:val="000000"/>
        <w:position w:val="0"/>
        <w:sz w:val="24"/>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C7"/>
    <w:rsid w:val="00020A91"/>
    <w:rsid w:val="0040330E"/>
    <w:rsid w:val="00557BE8"/>
    <w:rsid w:val="00693FAA"/>
    <w:rsid w:val="008D0B9C"/>
    <w:rsid w:val="00C246AD"/>
    <w:rsid w:val="00D501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3FA5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eastAsia="ヒラギノ角ゴ Pro W3"/>
      <w:color w:val="000000"/>
    </w:rPr>
  </w:style>
  <w:style w:type="paragraph" w:customStyle="1" w:styleId="HeaderFooterA">
    <w:name w:val="Header &amp; Footer A"/>
    <w:pPr>
      <w:tabs>
        <w:tab w:val="right" w:pos="9632"/>
      </w:tabs>
    </w:pPr>
    <w:rPr>
      <w:rFonts w:ascii="Helvetica" w:eastAsia="ヒラギノ角ゴ Pro W3" w:hAnsi="Helvetica"/>
      <w:color w:val="000000"/>
      <w:lang w:val="en-US"/>
    </w:rPr>
  </w:style>
  <w:style w:type="paragraph" w:customStyle="1" w:styleId="BodyA">
    <w:name w:val="Body A"/>
    <w:rPr>
      <w:rFonts w:ascii="Helvetica" w:eastAsia="ヒラギノ角ゴ Pro W3" w:hAnsi="Helvetica"/>
      <w:color w:val="000000"/>
      <w:sz w:val="24"/>
      <w:lang w:val="en-US"/>
    </w:rPr>
  </w:style>
  <w:style w:type="paragraph" w:styleId="Header">
    <w:name w:val="header"/>
    <w:basedOn w:val="Normal"/>
    <w:link w:val="HeaderChar"/>
    <w:locked/>
    <w:rsid w:val="00D501C7"/>
    <w:pPr>
      <w:tabs>
        <w:tab w:val="center" w:pos="4320"/>
        <w:tab w:val="right" w:pos="8640"/>
      </w:tabs>
    </w:pPr>
  </w:style>
  <w:style w:type="character" w:customStyle="1" w:styleId="HeaderChar">
    <w:name w:val="Header Char"/>
    <w:basedOn w:val="DefaultParagraphFont"/>
    <w:link w:val="Header"/>
    <w:rsid w:val="00D501C7"/>
    <w:rPr>
      <w:sz w:val="24"/>
      <w:szCs w:val="24"/>
      <w:lang w:val="en-US"/>
    </w:rPr>
  </w:style>
  <w:style w:type="paragraph" w:styleId="Footer">
    <w:name w:val="footer"/>
    <w:basedOn w:val="Normal"/>
    <w:link w:val="FooterChar"/>
    <w:locked/>
    <w:rsid w:val="00D501C7"/>
    <w:pPr>
      <w:tabs>
        <w:tab w:val="center" w:pos="4320"/>
        <w:tab w:val="right" w:pos="8640"/>
      </w:tabs>
    </w:pPr>
  </w:style>
  <w:style w:type="character" w:customStyle="1" w:styleId="FooterChar">
    <w:name w:val="Footer Char"/>
    <w:basedOn w:val="DefaultParagraphFont"/>
    <w:link w:val="Footer"/>
    <w:rsid w:val="00D501C7"/>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eastAsia="ヒラギノ角ゴ Pro W3"/>
      <w:color w:val="000000"/>
    </w:rPr>
  </w:style>
  <w:style w:type="paragraph" w:customStyle="1" w:styleId="HeaderFooterA">
    <w:name w:val="Header &amp; Footer A"/>
    <w:pPr>
      <w:tabs>
        <w:tab w:val="right" w:pos="9632"/>
      </w:tabs>
    </w:pPr>
    <w:rPr>
      <w:rFonts w:ascii="Helvetica" w:eastAsia="ヒラギノ角ゴ Pro W3" w:hAnsi="Helvetica"/>
      <w:color w:val="000000"/>
      <w:lang w:val="en-US"/>
    </w:rPr>
  </w:style>
  <w:style w:type="paragraph" w:customStyle="1" w:styleId="BodyA">
    <w:name w:val="Body A"/>
    <w:rPr>
      <w:rFonts w:ascii="Helvetica" w:eastAsia="ヒラギノ角ゴ Pro W3" w:hAnsi="Helvetica"/>
      <w:color w:val="000000"/>
      <w:sz w:val="24"/>
      <w:lang w:val="en-US"/>
    </w:rPr>
  </w:style>
  <w:style w:type="paragraph" w:styleId="Header">
    <w:name w:val="header"/>
    <w:basedOn w:val="Normal"/>
    <w:link w:val="HeaderChar"/>
    <w:locked/>
    <w:rsid w:val="00D501C7"/>
    <w:pPr>
      <w:tabs>
        <w:tab w:val="center" w:pos="4320"/>
        <w:tab w:val="right" w:pos="8640"/>
      </w:tabs>
    </w:pPr>
  </w:style>
  <w:style w:type="character" w:customStyle="1" w:styleId="HeaderChar">
    <w:name w:val="Header Char"/>
    <w:basedOn w:val="DefaultParagraphFont"/>
    <w:link w:val="Header"/>
    <w:rsid w:val="00D501C7"/>
    <w:rPr>
      <w:sz w:val="24"/>
      <w:szCs w:val="24"/>
      <w:lang w:val="en-US"/>
    </w:rPr>
  </w:style>
  <w:style w:type="paragraph" w:styleId="Footer">
    <w:name w:val="footer"/>
    <w:basedOn w:val="Normal"/>
    <w:link w:val="FooterChar"/>
    <w:locked/>
    <w:rsid w:val="00D501C7"/>
    <w:pPr>
      <w:tabs>
        <w:tab w:val="center" w:pos="4320"/>
        <w:tab w:val="right" w:pos="8640"/>
      </w:tabs>
    </w:pPr>
  </w:style>
  <w:style w:type="character" w:customStyle="1" w:styleId="FooterChar">
    <w:name w:val="Footer Char"/>
    <w:basedOn w:val="DefaultParagraphFont"/>
    <w:link w:val="Footer"/>
    <w:rsid w:val="00D501C7"/>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ishamptonandthrockmorton@yahoo.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ishamptonandthrockmorton@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Macintosh Word</Application>
  <DocSecurity>0</DocSecurity>
  <Lines>9</Lines>
  <Paragraphs>2</Paragraphs>
  <ScaleCrop>false</ScaleCrop>
  <Company>Michelle English</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B&amp;T Agenda</dc:title>
  <dc:subject/>
  <dc:creator>Michelle English</dc:creator>
  <cp:keywords/>
  <cp:lastModifiedBy>Andrew &amp; Michelle English</cp:lastModifiedBy>
  <cp:revision>2</cp:revision>
  <dcterms:created xsi:type="dcterms:W3CDTF">2013-01-22T13:02:00Z</dcterms:created>
  <dcterms:modified xsi:type="dcterms:W3CDTF">2013-01-22T13:02:00Z</dcterms:modified>
</cp:coreProperties>
</file>