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18F2" w14:textId="77777777" w:rsidR="00085A76" w:rsidRPr="001A7893" w:rsidRDefault="00085A76">
      <w:pPr>
        <w:rPr>
          <w:rFonts w:ascii="Times New Roman" w:hAnsi="Times New Roman" w:cs="Times New Roman"/>
          <w:b/>
        </w:rPr>
      </w:pPr>
      <w:r w:rsidRPr="001A7893">
        <w:object w:dxaOrig="1349" w:dyaOrig="1140" w14:anchorId="20818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7pt" o:ole="" filled="t">
            <v:fill color2="black"/>
            <v:imagedata r:id="rId6" o:title=""/>
          </v:shape>
          <o:OLEObject Type="Embed" ProgID="PBrush" ShapeID="_x0000_i1025" DrawAspect="Content" ObjectID="_1683554600" r:id="rId7"/>
        </w:object>
      </w:r>
      <w:r w:rsidRPr="001A7893">
        <w:rPr>
          <w:rFonts w:ascii="Times New Roman" w:hAnsi="Times New Roman" w:cs="Times New Roman"/>
          <w:b/>
          <w:sz w:val="48"/>
          <w:szCs w:val="48"/>
        </w:rPr>
        <w:t>FINSTALL PARISH COUNCIL</w:t>
      </w:r>
    </w:p>
    <w:p w14:paraId="4C7AB708" w14:textId="77777777" w:rsidR="00085A76" w:rsidRPr="001A7893" w:rsidRDefault="00085A76">
      <w:r w:rsidRPr="001A7893">
        <w:rPr>
          <w:rFonts w:ascii="Times New Roman" w:hAnsi="Times New Roman" w:cs="Times New Roman"/>
          <w:b/>
        </w:rPr>
        <w:t>_____________________________________________________________________</w:t>
      </w:r>
    </w:p>
    <w:p w14:paraId="1ACC93D0" w14:textId="77777777" w:rsidR="00085A76" w:rsidRPr="001A7893" w:rsidRDefault="00085A76">
      <w:pPr>
        <w:pStyle w:val="Heading1"/>
      </w:pPr>
    </w:p>
    <w:p w14:paraId="354F473D" w14:textId="77777777" w:rsidR="00085A76" w:rsidRPr="00A94B81" w:rsidRDefault="001A7893">
      <w:r w:rsidRPr="00A94B81">
        <w:t xml:space="preserve">Tel:  </w:t>
      </w:r>
      <w:r w:rsidR="00D05CD5">
        <w:t>07967043076</w:t>
      </w:r>
      <w:r w:rsidR="00085A76" w:rsidRPr="00A94B81">
        <w:tab/>
      </w:r>
      <w:r w:rsidR="00085A76" w:rsidRPr="00A94B81">
        <w:tab/>
      </w:r>
    </w:p>
    <w:p w14:paraId="3D6CBD3C" w14:textId="77777777" w:rsidR="00085A76" w:rsidRPr="00A94B81" w:rsidRDefault="00085A76" w:rsidP="00A63D2B">
      <w:r w:rsidRPr="00A94B81">
        <w:t xml:space="preserve">Email: </w:t>
      </w:r>
      <w:hyperlink r:id="rId8" w:history="1">
        <w:r w:rsidRPr="00A94B81">
          <w:rPr>
            <w:rStyle w:val="Hyperlink"/>
            <w:color w:val="auto"/>
            <w:sz w:val="22"/>
            <w:szCs w:val="22"/>
          </w:rPr>
          <w:t>finstallpc@live.co.uk</w:t>
        </w:r>
      </w:hyperlink>
      <w:r w:rsidRPr="00A94B81">
        <w:t xml:space="preserve">  </w:t>
      </w:r>
      <w:r w:rsidRPr="00A94B81">
        <w:tab/>
      </w:r>
      <w:r w:rsidRPr="00A94B81">
        <w:tab/>
      </w:r>
      <w:r w:rsidRPr="00A94B81">
        <w:tab/>
      </w:r>
      <w:r w:rsidRPr="00A94B81">
        <w:tab/>
        <w:t xml:space="preserve"> </w:t>
      </w:r>
      <w:r w:rsidRPr="00A94B81">
        <w:tab/>
      </w:r>
    </w:p>
    <w:p w14:paraId="0FA48AFB" w14:textId="77777777" w:rsidR="00085A76" w:rsidRPr="00A94B81" w:rsidRDefault="00085A76"/>
    <w:p w14:paraId="36746D0A" w14:textId="77777777" w:rsidR="00085A76" w:rsidRPr="008C3B56" w:rsidRDefault="00814573">
      <w:r>
        <w:t>26</w:t>
      </w:r>
      <w:r w:rsidRPr="00814573">
        <w:rPr>
          <w:vertAlign w:val="superscript"/>
        </w:rPr>
        <w:t>th</w:t>
      </w:r>
      <w:r w:rsidR="003C5FC5">
        <w:t xml:space="preserve"> May</w:t>
      </w:r>
      <w:r w:rsidR="00EE38D9">
        <w:t xml:space="preserve"> </w:t>
      </w:r>
      <w:r w:rsidR="00DA0A80">
        <w:t>2021</w:t>
      </w:r>
    </w:p>
    <w:p w14:paraId="2B87F8C4" w14:textId="77777777" w:rsidR="00B039CD" w:rsidRPr="008C3B56" w:rsidRDefault="00B039CD"/>
    <w:p w14:paraId="1A5F52C5" w14:textId="77777777" w:rsidR="002D4D93" w:rsidRPr="008C3B56" w:rsidRDefault="002D4D93" w:rsidP="002D4D93">
      <w:pPr>
        <w:jc w:val="left"/>
      </w:pPr>
      <w:r w:rsidRPr="008C3B56">
        <w:t xml:space="preserve">Dear Councillors </w:t>
      </w:r>
    </w:p>
    <w:p w14:paraId="55F701B1" w14:textId="77777777" w:rsidR="002D4D93" w:rsidRPr="008C3B56" w:rsidRDefault="002D4D93" w:rsidP="002D4D93"/>
    <w:p w14:paraId="0008D100" w14:textId="77777777" w:rsidR="00A63D2B" w:rsidRPr="00A63D2B" w:rsidRDefault="00A607D9" w:rsidP="003C5FC5">
      <w:pPr>
        <w:rPr>
          <w:b/>
        </w:rPr>
      </w:pPr>
      <w:r>
        <w:t>I hereby summon</w:t>
      </w:r>
      <w:r w:rsidR="002D4D93" w:rsidRPr="008C3B56">
        <w:t xml:space="preserve"> you to attend the next meeting of Finstall Parish Council which will be </w:t>
      </w:r>
      <w:r w:rsidR="00775756" w:rsidRPr="008C3B56">
        <w:t>an Ordinary Meeting</w:t>
      </w:r>
      <w:r w:rsidR="002D4D93" w:rsidRPr="008C3B56">
        <w:t xml:space="preserve"> of the Council and </w:t>
      </w:r>
      <w:r w:rsidR="009A0512">
        <w:t xml:space="preserve">held </w:t>
      </w:r>
      <w:r w:rsidR="003C5FC5">
        <w:t>at the Village Hall</w:t>
      </w:r>
      <w:r w:rsidR="009A0512">
        <w:t xml:space="preserve"> on Tuesday</w:t>
      </w:r>
      <w:r w:rsidR="00814573">
        <w:t xml:space="preserve"> 1</w:t>
      </w:r>
      <w:r w:rsidR="00814573" w:rsidRPr="00814573">
        <w:rPr>
          <w:vertAlign w:val="superscript"/>
        </w:rPr>
        <w:t>st</w:t>
      </w:r>
      <w:r w:rsidR="00814573">
        <w:t xml:space="preserve"> June</w:t>
      </w:r>
      <w:r w:rsidR="003C5FC5">
        <w:t xml:space="preserve"> </w:t>
      </w:r>
      <w:r w:rsidR="00740C73">
        <w:t xml:space="preserve">2021 </w:t>
      </w:r>
      <w:r w:rsidR="009A0512">
        <w:t>at 7.30pm</w:t>
      </w:r>
    </w:p>
    <w:p w14:paraId="6D469D7A" w14:textId="77777777" w:rsidR="00A63D2B" w:rsidRDefault="00A63D2B" w:rsidP="002D4D93">
      <w:pPr>
        <w:jc w:val="left"/>
        <w:rPr>
          <w:b/>
          <w:color w:val="FF0000"/>
        </w:rPr>
      </w:pPr>
    </w:p>
    <w:p w14:paraId="49143F2B" w14:textId="77777777" w:rsidR="002D4D93" w:rsidRPr="008C3B56" w:rsidRDefault="002D4D93" w:rsidP="002D4D93">
      <w:pPr>
        <w:jc w:val="left"/>
      </w:pPr>
      <w:r w:rsidRPr="008C3B56">
        <w:t>Yours sincerely</w:t>
      </w:r>
    </w:p>
    <w:p w14:paraId="28C820D3" w14:textId="77777777" w:rsidR="002D4D93" w:rsidRPr="008C3B56" w:rsidRDefault="002D4D93" w:rsidP="002D4D93">
      <w:pPr>
        <w:jc w:val="left"/>
      </w:pPr>
    </w:p>
    <w:p w14:paraId="20A00E14" w14:textId="77777777" w:rsidR="002D4D93" w:rsidRPr="008C3B56" w:rsidRDefault="00D05CD5" w:rsidP="002D4D93">
      <w:pPr>
        <w:jc w:val="left"/>
        <w:rPr>
          <w:rFonts w:ascii="Lucida Handwriting" w:hAnsi="Lucida Handwriting"/>
        </w:rPr>
      </w:pPr>
      <w:r>
        <w:rPr>
          <w:rFonts w:ascii="Lucida Handwriting" w:hAnsi="Lucida Handwriting"/>
        </w:rPr>
        <w:t xml:space="preserve">Sarah  Whittkaker </w:t>
      </w:r>
    </w:p>
    <w:p w14:paraId="3748DD6C" w14:textId="77777777" w:rsidR="002D4D93" w:rsidRPr="008C3B56" w:rsidRDefault="002D4D93" w:rsidP="002D4D93">
      <w:pPr>
        <w:jc w:val="left"/>
      </w:pPr>
    </w:p>
    <w:p w14:paraId="01634F01" w14:textId="77777777" w:rsidR="002D4D93" w:rsidRPr="008C3B56" w:rsidRDefault="002D4D93" w:rsidP="002D4D93">
      <w:pPr>
        <w:jc w:val="left"/>
      </w:pPr>
      <w:r w:rsidRPr="008C3B56">
        <w:t>Clerk and Proper Officer</w:t>
      </w:r>
    </w:p>
    <w:p w14:paraId="59DA99E0" w14:textId="77777777" w:rsidR="002D4D93" w:rsidRPr="008C3B56" w:rsidRDefault="002D4D93" w:rsidP="002D4D93">
      <w:pPr>
        <w:jc w:val="left"/>
      </w:pPr>
      <w:r w:rsidRPr="008C3B56">
        <w:t>………………………………………………………………………………………</w:t>
      </w:r>
    </w:p>
    <w:p w14:paraId="324E0F47" w14:textId="77777777" w:rsidR="002D4D93" w:rsidRPr="008C3B56" w:rsidRDefault="002D4D93" w:rsidP="002D4D93">
      <w:pPr>
        <w:jc w:val="left"/>
      </w:pPr>
      <w:r w:rsidRPr="008C3B56">
        <w:rPr>
          <w:b/>
        </w:rPr>
        <w:t>PUBLIC PARTICIPATION</w:t>
      </w:r>
      <w:r w:rsidRPr="008C3B56">
        <w:t>:</w:t>
      </w:r>
    </w:p>
    <w:p w14:paraId="77ACE11E" w14:textId="77777777" w:rsidR="002D4D93" w:rsidRPr="008C3B56" w:rsidRDefault="002D4D93" w:rsidP="002D4D93">
      <w:pPr>
        <w:jc w:val="left"/>
      </w:pPr>
    </w:p>
    <w:p w14:paraId="3E45434B" w14:textId="77777777" w:rsidR="002D4D93" w:rsidRDefault="00D05CD5" w:rsidP="002D4D93">
      <w:pPr>
        <w:jc w:val="left"/>
      </w:pPr>
      <w:r>
        <w:t>From 7.30</w:t>
      </w:r>
      <w:r w:rsidR="002D4D93" w:rsidRPr="008C3B56">
        <w:t xml:space="preserve"> pm residents are invited to give their views and question the Parish Council on issues on this Agenda, or raise issues for future consideration at the discretion of the Chairman, before the start of t</w:t>
      </w:r>
      <w:r>
        <w:t>he Parish Council meeting at 7.40</w:t>
      </w:r>
      <w:r w:rsidR="002D4D93" w:rsidRPr="008C3B56">
        <w:t xml:space="preserve"> pm.  Members of the public may not take part in the Parish Council meeting</w:t>
      </w:r>
      <w:r w:rsidR="00B21BC7">
        <w:t xml:space="preserve"> </w:t>
      </w:r>
      <w:r w:rsidR="002D4D93" w:rsidRPr="008C3B56">
        <w:t xml:space="preserve"> itself.</w:t>
      </w:r>
    </w:p>
    <w:p w14:paraId="023376C8" w14:textId="77777777" w:rsidR="002D4D93" w:rsidRPr="008C3B56" w:rsidRDefault="002D4D93" w:rsidP="002D4D93">
      <w:pPr>
        <w:jc w:val="left"/>
        <w:rPr>
          <w:color w:val="FF0000"/>
        </w:rPr>
      </w:pPr>
    </w:p>
    <w:p w14:paraId="0B6084AA" w14:textId="77777777" w:rsidR="002D4D93" w:rsidRPr="008C3B56" w:rsidRDefault="002D4D93" w:rsidP="002D4D93">
      <w:pPr>
        <w:pStyle w:val="Heading1"/>
      </w:pPr>
      <w:r w:rsidRPr="008C3B56">
        <w:rPr>
          <w:rFonts w:ascii="Arial" w:hAnsi="Arial" w:cs="Arial"/>
        </w:rPr>
        <w:t>A G E N D A</w:t>
      </w:r>
    </w:p>
    <w:p w14:paraId="10CE3578" w14:textId="77777777" w:rsidR="002D4D93" w:rsidRPr="008C3B56" w:rsidRDefault="002D4D93">
      <w:pPr>
        <w:jc w:val="left"/>
      </w:pPr>
    </w:p>
    <w:p w14:paraId="51E6008B" w14:textId="77777777" w:rsidR="00085A76" w:rsidRPr="008C3B56" w:rsidRDefault="001A7893">
      <w:pPr>
        <w:jc w:val="left"/>
      </w:pPr>
      <w:r w:rsidRPr="008C3B56">
        <w:rPr>
          <w:b/>
          <w:bCs/>
        </w:rPr>
        <w:t>1</w:t>
      </w:r>
      <w:r w:rsidR="00013964" w:rsidRPr="008C3B56">
        <w:rPr>
          <w:b/>
          <w:bCs/>
        </w:rPr>
        <w:t>.</w:t>
      </w:r>
      <w:r w:rsidR="00085A76" w:rsidRPr="008C3B56">
        <w:tab/>
        <w:t>To receive and approve any apology for absence, with reasons please.</w:t>
      </w:r>
    </w:p>
    <w:p w14:paraId="7FAFBBC8" w14:textId="77777777" w:rsidR="00085A76" w:rsidRPr="008C3B56" w:rsidRDefault="00085A76">
      <w:pPr>
        <w:jc w:val="left"/>
        <w:rPr>
          <w:color w:val="FF0000"/>
        </w:rPr>
      </w:pPr>
    </w:p>
    <w:p w14:paraId="13C3E3BE" w14:textId="77777777" w:rsidR="001A7893" w:rsidRPr="008C3B56" w:rsidRDefault="001A7893" w:rsidP="00541091">
      <w:pPr>
        <w:ind w:left="720" w:hanging="720"/>
        <w:jc w:val="left"/>
      </w:pPr>
      <w:r w:rsidRPr="008C3B56">
        <w:rPr>
          <w:b/>
        </w:rPr>
        <w:t>2</w:t>
      </w:r>
      <w:r w:rsidR="00085A76" w:rsidRPr="008C3B56">
        <w:rPr>
          <w:b/>
        </w:rPr>
        <w:t>.</w:t>
      </w:r>
      <w:r w:rsidR="00085A76" w:rsidRPr="008C3B56">
        <w:tab/>
        <w:t xml:space="preserve">To receive, approve and sign pages </w:t>
      </w:r>
      <w:r w:rsidR="00DA0A80">
        <w:rPr>
          <w:b/>
          <w:bCs/>
          <w:sz w:val="20"/>
        </w:rPr>
        <w:t>0</w:t>
      </w:r>
      <w:r w:rsidR="00814573">
        <w:rPr>
          <w:b/>
          <w:bCs/>
          <w:sz w:val="20"/>
        </w:rPr>
        <w:t>5/</w:t>
      </w:r>
      <w:r w:rsidR="00DA0A80">
        <w:rPr>
          <w:b/>
          <w:bCs/>
          <w:sz w:val="20"/>
        </w:rPr>
        <w:t>21</w:t>
      </w:r>
      <w:r w:rsidR="003537EB" w:rsidRPr="005674EB">
        <w:rPr>
          <w:b/>
          <w:bCs/>
          <w:sz w:val="20"/>
        </w:rPr>
        <w:t xml:space="preserve"> </w:t>
      </w:r>
      <w:r w:rsidR="003537EB">
        <w:rPr>
          <w:b/>
          <w:bCs/>
          <w:sz w:val="20"/>
        </w:rPr>
        <w:t xml:space="preserve">P </w:t>
      </w:r>
      <w:r w:rsidR="00814573">
        <w:rPr>
          <w:b/>
          <w:bCs/>
          <w:sz w:val="20"/>
        </w:rPr>
        <w:t>1213</w:t>
      </w:r>
      <w:r w:rsidR="005C1F40">
        <w:rPr>
          <w:b/>
          <w:bCs/>
          <w:sz w:val="20"/>
        </w:rPr>
        <w:t>- 12</w:t>
      </w:r>
      <w:r w:rsidR="00814573">
        <w:rPr>
          <w:b/>
          <w:bCs/>
          <w:sz w:val="20"/>
        </w:rPr>
        <w:t>16</w:t>
      </w:r>
      <w:r w:rsidR="003537EB">
        <w:rPr>
          <w:b/>
          <w:bCs/>
          <w:sz w:val="20"/>
        </w:rPr>
        <w:t xml:space="preserve"> </w:t>
      </w:r>
      <w:r w:rsidR="00512184" w:rsidRPr="008C3B56">
        <w:t>re</w:t>
      </w:r>
      <w:r w:rsidR="00085A76" w:rsidRPr="008C3B56">
        <w:t xml:space="preserve">cording the </w:t>
      </w:r>
      <w:r w:rsidR="00013964" w:rsidRPr="008C3B56">
        <w:t xml:space="preserve">Meeting held on </w:t>
      </w:r>
      <w:r w:rsidR="00DA0A80">
        <w:t xml:space="preserve">Tuesday </w:t>
      </w:r>
      <w:r w:rsidR="00814573">
        <w:t>7</w:t>
      </w:r>
      <w:r w:rsidR="00814573" w:rsidRPr="00814573">
        <w:rPr>
          <w:vertAlign w:val="superscript"/>
        </w:rPr>
        <w:t>th</w:t>
      </w:r>
      <w:r w:rsidR="00814573">
        <w:t xml:space="preserve"> May</w:t>
      </w:r>
      <w:r w:rsidR="005C1F40">
        <w:t xml:space="preserve"> </w:t>
      </w:r>
      <w:r w:rsidR="00DA0A80">
        <w:t>2021.</w:t>
      </w:r>
      <w:r w:rsidR="00085A76" w:rsidRPr="008C3B56">
        <w:t xml:space="preserve">    </w:t>
      </w:r>
    </w:p>
    <w:p w14:paraId="5D049BB5" w14:textId="77777777" w:rsidR="00085A76" w:rsidRPr="008C3B56" w:rsidRDefault="00085A76" w:rsidP="00541091">
      <w:pPr>
        <w:ind w:left="720" w:hanging="720"/>
        <w:jc w:val="left"/>
        <w:rPr>
          <w:color w:val="FF0000"/>
        </w:rPr>
      </w:pPr>
      <w:r w:rsidRPr="008C3B56">
        <w:rPr>
          <w:color w:val="FF0000"/>
        </w:rPr>
        <w:t xml:space="preserve">   </w:t>
      </w:r>
    </w:p>
    <w:p w14:paraId="14D644A0" w14:textId="77777777" w:rsidR="00085A76" w:rsidRPr="008C3B56" w:rsidRDefault="001A7893">
      <w:pPr>
        <w:jc w:val="left"/>
      </w:pPr>
      <w:r w:rsidRPr="008C3B56">
        <w:rPr>
          <w:b/>
        </w:rPr>
        <w:t>3</w:t>
      </w:r>
      <w:r w:rsidR="00085A76" w:rsidRPr="008C3B56">
        <w:rPr>
          <w:b/>
        </w:rPr>
        <w:t>.</w:t>
      </w:r>
      <w:r w:rsidR="00085A76" w:rsidRPr="008C3B56">
        <w:rPr>
          <w:b/>
        </w:rPr>
        <w:tab/>
        <w:t>DECLARATION OF INTEREST:</w:t>
      </w:r>
    </w:p>
    <w:p w14:paraId="7B1367BE" w14:textId="77777777" w:rsidR="00085A76" w:rsidRPr="008C3B56" w:rsidRDefault="00085A76">
      <w:pPr>
        <w:jc w:val="left"/>
      </w:pPr>
    </w:p>
    <w:p w14:paraId="327FD803" w14:textId="77777777" w:rsidR="00085A76" w:rsidRPr="008C3B56" w:rsidRDefault="00085A76">
      <w:pPr>
        <w:pStyle w:val="WW-Default"/>
        <w:rPr>
          <w:color w:val="auto"/>
        </w:rPr>
      </w:pPr>
      <w:r w:rsidRPr="008C3B56">
        <w:rPr>
          <w:color w:val="auto"/>
        </w:rPr>
        <w:tab/>
        <w:t xml:space="preserve">a) </w:t>
      </w:r>
      <w:r w:rsidRPr="008C3B56">
        <w:rPr>
          <w:color w:val="auto"/>
        </w:rPr>
        <w:tab/>
        <w:t xml:space="preserve">Register of Interests: </w:t>
      </w:r>
      <w:r w:rsidR="00E2774F" w:rsidRPr="008C3B56">
        <w:rPr>
          <w:color w:val="auto"/>
        </w:rPr>
        <w:t>Councillors</w:t>
      </w:r>
      <w:r w:rsidRPr="008C3B56">
        <w:rPr>
          <w:color w:val="auto"/>
        </w:rPr>
        <w:t xml:space="preserve"> are reminded of the need to </w:t>
      </w:r>
      <w:r w:rsidRPr="008C3B56">
        <w:rPr>
          <w:color w:val="auto"/>
        </w:rPr>
        <w:tab/>
      </w:r>
      <w:r w:rsidRPr="008C3B56">
        <w:rPr>
          <w:color w:val="auto"/>
        </w:rPr>
        <w:tab/>
        <w:t xml:space="preserve">update their register of interests. </w:t>
      </w:r>
    </w:p>
    <w:p w14:paraId="6D8ECBD2" w14:textId="77777777" w:rsidR="00085A76" w:rsidRPr="008C3B56" w:rsidRDefault="00085A76">
      <w:pPr>
        <w:pStyle w:val="WW-Default"/>
        <w:rPr>
          <w:color w:val="auto"/>
        </w:rPr>
      </w:pPr>
      <w:r w:rsidRPr="008C3B56">
        <w:rPr>
          <w:color w:val="auto"/>
        </w:rPr>
        <w:tab/>
        <w:t xml:space="preserve">b) </w:t>
      </w:r>
      <w:r w:rsidRPr="008C3B56">
        <w:rPr>
          <w:color w:val="auto"/>
        </w:rPr>
        <w:tab/>
        <w:t xml:space="preserve">To declare any Disclosable Pecuniary Interests in items on the </w:t>
      </w:r>
      <w:r w:rsidRPr="008C3B56">
        <w:rPr>
          <w:color w:val="auto"/>
        </w:rPr>
        <w:tab/>
      </w:r>
      <w:r w:rsidRPr="008C3B56">
        <w:rPr>
          <w:color w:val="auto"/>
        </w:rPr>
        <w:tab/>
        <w:t xml:space="preserve">agenda and their nature. </w:t>
      </w:r>
    </w:p>
    <w:p w14:paraId="1A2E243D" w14:textId="77777777" w:rsidR="00085A76" w:rsidRPr="008C3B56" w:rsidRDefault="00085A76">
      <w:pPr>
        <w:pStyle w:val="WW-Default"/>
        <w:ind w:left="1440" w:hanging="720"/>
        <w:rPr>
          <w:color w:val="auto"/>
        </w:rPr>
      </w:pPr>
      <w:r w:rsidRPr="008C3B56">
        <w:rPr>
          <w:color w:val="auto"/>
        </w:rPr>
        <w:t xml:space="preserve">c) </w:t>
      </w:r>
      <w:r w:rsidRPr="008C3B56">
        <w:rPr>
          <w:color w:val="auto"/>
        </w:rPr>
        <w:tab/>
        <w:t xml:space="preserve">To declare any Other Disclosable Interests in items on the agenda and their nature. </w:t>
      </w:r>
    </w:p>
    <w:p w14:paraId="7730EFD4" w14:textId="77777777" w:rsidR="00085A76" w:rsidRPr="008C3B56" w:rsidRDefault="00085A76">
      <w:pPr>
        <w:pStyle w:val="WW-Default"/>
        <w:rPr>
          <w:color w:val="auto"/>
        </w:rPr>
      </w:pPr>
    </w:p>
    <w:p w14:paraId="2B6D96A5" w14:textId="77777777" w:rsidR="00085A76" w:rsidRPr="008C3B56" w:rsidRDefault="00085A76">
      <w:pPr>
        <w:pStyle w:val="WW-Default"/>
        <w:ind w:left="720"/>
        <w:rPr>
          <w:color w:val="auto"/>
        </w:rPr>
      </w:pPr>
      <w:r w:rsidRPr="008C3B56">
        <w:rPr>
          <w:color w:val="auto"/>
        </w:rPr>
        <w:t xml:space="preserve">Councillors who have declared a Disclosable Pecuniary Interest, or an Other Disclosable Interest which falls within the terms of paragraph 12(4) </w:t>
      </w:r>
      <w:r w:rsidRPr="008C3B56">
        <w:rPr>
          <w:color w:val="auto"/>
        </w:rPr>
        <w:tab/>
        <w:t>(b) of the code of conduct, must leave the room for the relevant items.</w:t>
      </w:r>
    </w:p>
    <w:p w14:paraId="263910E2" w14:textId="77777777" w:rsidR="00085A76" w:rsidRPr="008C3B56" w:rsidRDefault="00085A76">
      <w:pPr>
        <w:pStyle w:val="WW-Default"/>
        <w:rPr>
          <w:color w:val="auto"/>
        </w:rPr>
      </w:pPr>
    </w:p>
    <w:p w14:paraId="764978E1" w14:textId="77777777" w:rsidR="00085A76" w:rsidRPr="008C3B56" w:rsidRDefault="00085A76">
      <w:pPr>
        <w:pStyle w:val="WW-Default"/>
        <w:rPr>
          <w:color w:val="auto"/>
        </w:rPr>
      </w:pPr>
      <w:r w:rsidRPr="008C3B56">
        <w:rPr>
          <w:color w:val="auto"/>
        </w:rPr>
        <w:lastRenderedPageBreak/>
        <w:tab/>
        <w:t xml:space="preserve">Failure to register or declare a Disclosable Pecuniary Interest may </w:t>
      </w:r>
      <w:r w:rsidRPr="008C3B56">
        <w:rPr>
          <w:color w:val="auto"/>
        </w:rPr>
        <w:tab/>
        <w:t xml:space="preserve">result </w:t>
      </w:r>
      <w:r w:rsidRPr="008C3B56">
        <w:rPr>
          <w:color w:val="auto"/>
        </w:rPr>
        <w:tab/>
        <w:t>in the commission of a criminal offence.</w:t>
      </w:r>
    </w:p>
    <w:p w14:paraId="7BAF3437" w14:textId="77777777" w:rsidR="00E02AF1" w:rsidRPr="008C3B56" w:rsidRDefault="00E02AF1">
      <w:pPr>
        <w:jc w:val="left"/>
        <w:rPr>
          <w:b/>
        </w:rPr>
      </w:pPr>
    </w:p>
    <w:p w14:paraId="0B731227" w14:textId="77777777" w:rsidR="00085A76" w:rsidRPr="008C3B56" w:rsidRDefault="00813DA1">
      <w:pPr>
        <w:jc w:val="left"/>
        <w:rPr>
          <w:b/>
        </w:rPr>
      </w:pPr>
      <w:r w:rsidRPr="008C3B56">
        <w:rPr>
          <w:b/>
        </w:rPr>
        <w:t>4</w:t>
      </w:r>
      <w:r w:rsidR="00085A76" w:rsidRPr="008C3B56">
        <w:rPr>
          <w:b/>
        </w:rPr>
        <w:t>.</w:t>
      </w:r>
      <w:r w:rsidR="00085A76" w:rsidRPr="008C3B56">
        <w:rPr>
          <w:b/>
        </w:rPr>
        <w:tab/>
        <w:t>PROGRESS REPORTS FOR INFORMATION:</w:t>
      </w:r>
    </w:p>
    <w:p w14:paraId="588C127F" w14:textId="77777777" w:rsidR="0015769A" w:rsidRPr="008C3B56" w:rsidRDefault="0015769A">
      <w:pPr>
        <w:jc w:val="left"/>
        <w:rPr>
          <w:b/>
        </w:rPr>
      </w:pPr>
    </w:p>
    <w:p w14:paraId="10AE720C" w14:textId="77777777" w:rsidR="00770746" w:rsidRDefault="00FE5AF5" w:rsidP="00B23EBA">
      <w:pPr>
        <w:ind w:left="720"/>
        <w:jc w:val="left"/>
      </w:pPr>
      <w:r>
        <w:t>a</w:t>
      </w:r>
      <w:r w:rsidR="00770746">
        <w:t xml:space="preserve">) </w:t>
      </w:r>
      <w:r w:rsidR="00814573">
        <w:t xml:space="preserve">County Cllr Peter Whittaker has tried to locate the signs on the property on Heydon Road but cannot see them. Picture evidence has been requested. </w:t>
      </w:r>
    </w:p>
    <w:p w14:paraId="0F59FD05" w14:textId="77777777" w:rsidR="008B1A72" w:rsidRPr="00A934DB" w:rsidRDefault="00E2281D" w:rsidP="00024EA4">
      <w:pPr>
        <w:ind w:left="720"/>
        <w:jc w:val="left"/>
        <w:rPr>
          <w:color w:val="FF0000"/>
        </w:rPr>
      </w:pPr>
      <w:r w:rsidRPr="00A934DB">
        <w:rPr>
          <w:color w:val="FF0000"/>
        </w:rPr>
        <w:tab/>
      </w:r>
      <w:r w:rsidR="001A5461" w:rsidRPr="00A934DB">
        <w:rPr>
          <w:color w:val="FF0000"/>
        </w:rPr>
        <w:tab/>
      </w:r>
      <w:r w:rsidR="001A5461" w:rsidRPr="00A934DB">
        <w:rPr>
          <w:color w:val="FF0000"/>
        </w:rPr>
        <w:tab/>
      </w:r>
      <w:r w:rsidR="001A5461" w:rsidRPr="00A934DB">
        <w:rPr>
          <w:color w:val="FF0000"/>
        </w:rPr>
        <w:tab/>
      </w:r>
      <w:r w:rsidR="001A5461" w:rsidRPr="00A934DB">
        <w:rPr>
          <w:color w:val="FF0000"/>
        </w:rPr>
        <w:tab/>
      </w:r>
      <w:r w:rsidR="001A5461" w:rsidRPr="00A934DB">
        <w:rPr>
          <w:color w:val="FF0000"/>
        </w:rPr>
        <w:tab/>
      </w:r>
      <w:r w:rsidR="001A5461" w:rsidRPr="00A934DB">
        <w:rPr>
          <w:color w:val="FF0000"/>
        </w:rPr>
        <w:tab/>
      </w:r>
      <w:r w:rsidR="001A5461" w:rsidRPr="00A934DB">
        <w:rPr>
          <w:color w:val="FF0000"/>
        </w:rPr>
        <w:tab/>
      </w:r>
    </w:p>
    <w:p w14:paraId="0A4C674F" w14:textId="77777777" w:rsidR="00085A76" w:rsidRPr="00312EFB" w:rsidRDefault="00813DA1">
      <w:pPr>
        <w:jc w:val="left"/>
        <w:rPr>
          <w:b/>
        </w:rPr>
      </w:pPr>
      <w:r w:rsidRPr="00312EFB">
        <w:rPr>
          <w:b/>
        </w:rPr>
        <w:t>5</w:t>
      </w:r>
      <w:r w:rsidR="00085A76" w:rsidRPr="00312EFB">
        <w:rPr>
          <w:b/>
        </w:rPr>
        <w:t>.</w:t>
      </w:r>
      <w:r w:rsidR="00085A76" w:rsidRPr="00312EFB">
        <w:rPr>
          <w:b/>
        </w:rPr>
        <w:tab/>
        <w:t>CORRESPONDENCE</w:t>
      </w:r>
    </w:p>
    <w:p w14:paraId="302407E9" w14:textId="77777777" w:rsidR="00692A20" w:rsidRPr="00A934DB" w:rsidRDefault="00692A20">
      <w:pPr>
        <w:jc w:val="left"/>
        <w:rPr>
          <w:b/>
          <w:color w:val="FF0000"/>
        </w:rPr>
      </w:pPr>
    </w:p>
    <w:p w14:paraId="715030AF" w14:textId="77777777" w:rsidR="005B7516" w:rsidRDefault="00692A20" w:rsidP="00632DC9">
      <w:pPr>
        <w:ind w:left="720" w:hanging="720"/>
        <w:jc w:val="left"/>
      </w:pPr>
      <w:r w:rsidRPr="00312EFB">
        <w:t>a)</w:t>
      </w:r>
      <w:r w:rsidR="00976DE8" w:rsidRPr="00312EFB">
        <w:tab/>
      </w:r>
      <w:r w:rsidR="00814573">
        <w:t>Independent Remuneration Panel Advert – emailed 20/05/2021</w:t>
      </w:r>
    </w:p>
    <w:p w14:paraId="2C68AEE0" w14:textId="77777777" w:rsidR="00B23EBA" w:rsidRDefault="005800FE" w:rsidP="00B23EBA">
      <w:pPr>
        <w:ind w:left="720" w:hanging="720"/>
        <w:jc w:val="left"/>
      </w:pPr>
      <w:r>
        <w:t>b)</w:t>
      </w:r>
      <w:r>
        <w:tab/>
      </w:r>
      <w:r w:rsidR="00814573">
        <w:t>Safer Police Team details – emailed 20/05/2021</w:t>
      </w:r>
    </w:p>
    <w:p w14:paraId="4709803F" w14:textId="77777777" w:rsidR="003C5FC5" w:rsidRDefault="00FE5AF5" w:rsidP="003C5FC5">
      <w:pPr>
        <w:ind w:left="720" w:hanging="720"/>
        <w:jc w:val="left"/>
      </w:pPr>
      <w:r>
        <w:t xml:space="preserve">c) </w:t>
      </w:r>
      <w:r>
        <w:tab/>
      </w:r>
      <w:r w:rsidR="00B23EBA">
        <w:t>Safer Neighbourhood Team Contacts – emailed 04/05/2021</w:t>
      </w:r>
    </w:p>
    <w:p w14:paraId="5289C58E" w14:textId="77777777" w:rsidR="00814573" w:rsidRDefault="00814573" w:rsidP="003C5FC5">
      <w:pPr>
        <w:ind w:left="720" w:hanging="720"/>
        <w:jc w:val="left"/>
      </w:pPr>
      <w:r>
        <w:t>d)</w:t>
      </w:r>
      <w:r>
        <w:tab/>
        <w:t>Letter of thanks from St Goswalds Church – emailed 23/05/2021</w:t>
      </w:r>
    </w:p>
    <w:p w14:paraId="0A6CBC2B" w14:textId="77777777" w:rsidR="00814573" w:rsidRDefault="00814573" w:rsidP="003C5FC5">
      <w:pPr>
        <w:ind w:left="720" w:hanging="720"/>
        <w:jc w:val="left"/>
      </w:pPr>
      <w:r>
        <w:t xml:space="preserve">e) </w:t>
      </w:r>
      <w:r>
        <w:tab/>
        <w:t>Worcs CALC update – emailed 25/05/2021</w:t>
      </w:r>
    </w:p>
    <w:p w14:paraId="087B8076" w14:textId="77777777" w:rsidR="00814573" w:rsidRDefault="00814573" w:rsidP="003C5FC5">
      <w:pPr>
        <w:ind w:left="720" w:hanging="720"/>
        <w:jc w:val="left"/>
      </w:pPr>
      <w:r>
        <w:t xml:space="preserve">f) </w:t>
      </w:r>
      <w:r>
        <w:tab/>
        <w:t>Notification of Noticeboard Installation – emailed 25/05/2021</w:t>
      </w:r>
    </w:p>
    <w:p w14:paraId="04FBE33F" w14:textId="77777777" w:rsidR="00770746" w:rsidRDefault="00770746" w:rsidP="00C47A19">
      <w:pPr>
        <w:jc w:val="left"/>
      </w:pPr>
    </w:p>
    <w:p w14:paraId="4E499A17" w14:textId="5626AB35" w:rsidR="004E177A" w:rsidRDefault="004E177A" w:rsidP="004E177A">
      <w:pPr>
        <w:ind w:left="720" w:hanging="720"/>
        <w:jc w:val="left"/>
        <w:rPr>
          <w:b/>
        </w:rPr>
      </w:pPr>
    </w:p>
    <w:p w14:paraId="109398F9" w14:textId="2482E693" w:rsidR="00FC32AD" w:rsidRDefault="005C1F40" w:rsidP="00734740">
      <w:pPr>
        <w:jc w:val="left"/>
      </w:pPr>
      <w:r w:rsidRPr="005C1F40">
        <w:t xml:space="preserve"> </w:t>
      </w:r>
      <w:r w:rsidR="00675B37" w:rsidRPr="00FC32AD">
        <w:t xml:space="preserve"> </w:t>
      </w:r>
    </w:p>
    <w:p w14:paraId="0960435B" w14:textId="77777777" w:rsidR="005450CF" w:rsidRPr="005450CF" w:rsidRDefault="005450CF" w:rsidP="00734740">
      <w:pPr>
        <w:jc w:val="left"/>
        <w:rPr>
          <w:b/>
        </w:rPr>
      </w:pPr>
    </w:p>
    <w:p w14:paraId="4D04A4B1" w14:textId="086CA0DC" w:rsidR="005450CF" w:rsidRDefault="004E177A" w:rsidP="00734740">
      <w:pPr>
        <w:jc w:val="left"/>
        <w:rPr>
          <w:b/>
        </w:rPr>
      </w:pPr>
      <w:r>
        <w:rPr>
          <w:b/>
        </w:rPr>
        <w:t>6</w:t>
      </w:r>
      <w:r w:rsidR="005450CF" w:rsidRPr="005450CF">
        <w:rPr>
          <w:b/>
        </w:rPr>
        <w:t xml:space="preserve">        INTERNAL AUDITORS REPORT</w:t>
      </w:r>
    </w:p>
    <w:p w14:paraId="462F01B4" w14:textId="77777777" w:rsidR="005450CF" w:rsidRDefault="005450CF" w:rsidP="00734740">
      <w:pPr>
        <w:jc w:val="left"/>
        <w:rPr>
          <w:b/>
        </w:rPr>
      </w:pPr>
    </w:p>
    <w:p w14:paraId="14612358" w14:textId="77777777" w:rsidR="005450CF" w:rsidRDefault="005450CF" w:rsidP="005450CF">
      <w:pPr>
        <w:ind w:left="720"/>
        <w:jc w:val="left"/>
      </w:pPr>
      <w:r w:rsidRPr="005450CF">
        <w:t xml:space="preserve">To note the internal audit report and its recommendations completed by Mr Duncan Edwards. </w:t>
      </w:r>
    </w:p>
    <w:p w14:paraId="6D95AF59" w14:textId="77777777" w:rsidR="004F4875" w:rsidRDefault="004F4875" w:rsidP="004F4875"/>
    <w:p w14:paraId="2274D502" w14:textId="72DD89F2" w:rsidR="005450CF" w:rsidRDefault="004E177A" w:rsidP="005450CF">
      <w:pPr>
        <w:rPr>
          <w:b/>
          <w:bCs/>
        </w:rPr>
      </w:pPr>
      <w:r>
        <w:rPr>
          <w:b/>
          <w:bCs/>
        </w:rPr>
        <w:t>7</w:t>
      </w:r>
      <w:r w:rsidR="005450CF">
        <w:rPr>
          <w:b/>
          <w:bCs/>
        </w:rPr>
        <w:t xml:space="preserve"> </w:t>
      </w:r>
      <w:r w:rsidR="004F4875">
        <w:rPr>
          <w:b/>
          <w:bCs/>
        </w:rPr>
        <w:t xml:space="preserve">      </w:t>
      </w:r>
      <w:r w:rsidR="005450CF">
        <w:rPr>
          <w:b/>
          <w:bCs/>
        </w:rPr>
        <w:t>ANNUAL GOVERNANCE AND ACCOUNTABILITY RETURN</w:t>
      </w:r>
    </w:p>
    <w:p w14:paraId="771C61F3" w14:textId="77777777" w:rsidR="005450CF" w:rsidRDefault="005450CF" w:rsidP="005450CF">
      <w:pPr>
        <w:rPr>
          <w:b/>
          <w:bCs/>
        </w:rPr>
      </w:pPr>
    </w:p>
    <w:p w14:paraId="16E69846" w14:textId="77777777" w:rsidR="005450CF" w:rsidRDefault="005450CF" w:rsidP="005450CF">
      <w:pPr>
        <w:ind w:left="720"/>
      </w:pPr>
      <w:r>
        <w:t>A copy of the Statement of Accounts from the Annual Governance &amp; Accountability Return is enclosed for members’ consideration along with a copy of the Governance Statement which must be approved and signed first.</w:t>
      </w:r>
    </w:p>
    <w:p w14:paraId="276C659C" w14:textId="77777777" w:rsidR="00734740" w:rsidRPr="004F4875" w:rsidRDefault="00734740" w:rsidP="003C5FC5">
      <w:pPr>
        <w:rPr>
          <w:bCs/>
        </w:rPr>
      </w:pPr>
    </w:p>
    <w:p w14:paraId="0482E3A6" w14:textId="77777777" w:rsidR="00FC32AD" w:rsidRDefault="00FC32AD" w:rsidP="00675B37">
      <w:pPr>
        <w:ind w:left="720"/>
        <w:jc w:val="left"/>
      </w:pPr>
    </w:p>
    <w:p w14:paraId="2C63FFD8" w14:textId="5B0CE9DC" w:rsidR="00085A76" w:rsidRPr="00FC32AD" w:rsidRDefault="004E177A">
      <w:pPr>
        <w:jc w:val="left"/>
        <w:rPr>
          <w:b/>
        </w:rPr>
      </w:pPr>
      <w:r>
        <w:rPr>
          <w:b/>
        </w:rPr>
        <w:t>8</w:t>
      </w:r>
      <w:r w:rsidR="002373DC" w:rsidRPr="00FC32AD">
        <w:rPr>
          <w:b/>
        </w:rPr>
        <w:tab/>
      </w:r>
      <w:r w:rsidR="00085A76" w:rsidRPr="00FC32AD">
        <w:rPr>
          <w:b/>
        </w:rPr>
        <w:t xml:space="preserve">PLANNING APPLICATIONS FOR CONSIDERATION: </w:t>
      </w:r>
    </w:p>
    <w:p w14:paraId="135ABF36" w14:textId="77777777" w:rsidR="00384CC2" w:rsidRPr="00903289" w:rsidRDefault="00384CC2">
      <w:pPr>
        <w:jc w:val="left"/>
        <w:rPr>
          <w:b/>
        </w:rPr>
      </w:pPr>
    </w:p>
    <w:p w14:paraId="1B6647DF" w14:textId="77777777" w:rsidR="00C47A19" w:rsidRPr="00814573" w:rsidRDefault="00384CC2" w:rsidP="00814573">
      <w:pPr>
        <w:pStyle w:val="NormalWeb"/>
        <w:ind w:left="720"/>
        <w:rPr>
          <w:rFonts w:ascii="Arial" w:hAnsi="Arial" w:cs="Arial"/>
          <w:b/>
        </w:rPr>
      </w:pPr>
      <w:r w:rsidRPr="00903289">
        <w:rPr>
          <w:rFonts w:ascii="Arial" w:hAnsi="Arial" w:cs="Arial"/>
          <w:b/>
        </w:rPr>
        <w:t>Planning Applications</w:t>
      </w:r>
      <w:r w:rsidR="00814573">
        <w:rPr>
          <w:rFonts w:ascii="Arial" w:hAnsi="Arial" w:cs="Arial"/>
          <w:b/>
        </w:rPr>
        <w:t xml:space="preserve">: </w:t>
      </w:r>
      <w:r w:rsidR="00814573" w:rsidRPr="00814573">
        <w:rPr>
          <w:rFonts w:ascii="Arial" w:hAnsi="Arial" w:cs="Arial"/>
        </w:rPr>
        <w:t>None to date</w:t>
      </w:r>
      <w:r w:rsidR="00C47A19" w:rsidRPr="00C47A19">
        <w:rPr>
          <w:rFonts w:ascii="Arial" w:hAnsi="Arial" w:cs="Arial"/>
          <w:bCs/>
        </w:rPr>
        <w:t xml:space="preserve"> </w:t>
      </w:r>
    </w:p>
    <w:p w14:paraId="3DDFF3E7" w14:textId="77777777" w:rsidR="00F03919" w:rsidRDefault="00F03919" w:rsidP="00F03919">
      <w:pPr>
        <w:pStyle w:val="NormalWeb"/>
        <w:ind w:firstLine="720"/>
      </w:pPr>
      <w:r w:rsidRPr="00903289">
        <w:rPr>
          <w:rFonts w:ascii="Arial" w:hAnsi="Arial" w:cs="Arial"/>
          <w:b/>
        </w:rPr>
        <w:t>Planning Approvals:</w:t>
      </w:r>
      <w:r w:rsidRPr="00903289">
        <w:rPr>
          <w:b/>
        </w:rPr>
        <w:t xml:space="preserve"> </w:t>
      </w:r>
      <w:r>
        <w:rPr>
          <w:rFonts w:ascii="Arial" w:hAnsi="Arial" w:cs="Arial"/>
        </w:rPr>
        <w:t>None to date</w:t>
      </w:r>
      <w:r w:rsidRPr="004076BE">
        <w:tab/>
      </w:r>
      <w:r>
        <w:tab/>
      </w:r>
      <w:r>
        <w:tab/>
      </w:r>
    </w:p>
    <w:p w14:paraId="539CC01B" w14:textId="77777777" w:rsidR="004F4875" w:rsidRPr="00FC32AD" w:rsidRDefault="00F03919" w:rsidP="00F03919">
      <w:pPr>
        <w:pStyle w:val="NormalWeb"/>
        <w:ind w:left="720"/>
        <w:rPr>
          <w:rFonts w:ascii="Arial" w:hAnsi="Arial" w:cs="Arial"/>
        </w:rPr>
      </w:pPr>
      <w:r w:rsidRPr="005C1F40">
        <w:rPr>
          <w:rFonts w:ascii="Arial" w:hAnsi="Arial" w:cs="Arial"/>
          <w:b/>
        </w:rPr>
        <w:t>Planning Refusals</w:t>
      </w:r>
      <w:r w:rsidRPr="005C1F40">
        <w:rPr>
          <w:rFonts w:ascii="Arial" w:hAnsi="Arial" w:cs="Arial"/>
        </w:rPr>
        <w:t>:  None to date.</w:t>
      </w:r>
    </w:p>
    <w:p w14:paraId="3F82A7D2" w14:textId="77777777" w:rsidR="00740042" w:rsidRPr="00A934DB" w:rsidRDefault="00740042">
      <w:pPr>
        <w:rPr>
          <w:b/>
          <w:color w:val="FF0000"/>
        </w:rPr>
      </w:pPr>
    </w:p>
    <w:p w14:paraId="126CFF3B" w14:textId="14FD96C3" w:rsidR="00990078" w:rsidRPr="00903289" w:rsidRDefault="004E177A" w:rsidP="00990078">
      <w:pPr>
        <w:ind w:left="720" w:hanging="720"/>
        <w:rPr>
          <w:b/>
        </w:rPr>
      </w:pPr>
      <w:r>
        <w:rPr>
          <w:b/>
        </w:rPr>
        <w:t>9</w:t>
      </w:r>
      <w:r w:rsidR="00D74FD1" w:rsidRPr="00903289">
        <w:rPr>
          <w:b/>
        </w:rPr>
        <w:t>.</w:t>
      </w:r>
      <w:r w:rsidR="00990078" w:rsidRPr="00903289">
        <w:rPr>
          <w:b/>
        </w:rPr>
        <w:tab/>
        <w:t>FINANCE</w:t>
      </w:r>
    </w:p>
    <w:p w14:paraId="7A882909" w14:textId="77777777" w:rsidR="00085A76" w:rsidRPr="00A934DB" w:rsidRDefault="00085A76">
      <w:pPr>
        <w:rPr>
          <w:color w:val="FF0000"/>
        </w:rPr>
      </w:pPr>
    </w:p>
    <w:p w14:paraId="549B3DB9" w14:textId="7885D671" w:rsidR="00085A76" w:rsidRPr="00601087" w:rsidRDefault="00085A76">
      <w:pPr>
        <w:pStyle w:val="BodyTextIndent"/>
        <w:rPr>
          <w:rFonts w:ascii="Arial" w:hAnsi="Arial" w:cs="Arial"/>
        </w:rPr>
      </w:pPr>
      <w:r w:rsidRPr="00601087">
        <w:rPr>
          <w:rFonts w:ascii="Arial" w:hAnsi="Arial" w:cs="Arial"/>
        </w:rPr>
        <w:t>a)</w:t>
      </w:r>
      <w:r w:rsidRPr="00601087">
        <w:rPr>
          <w:rFonts w:ascii="Arial" w:hAnsi="Arial" w:cs="Arial"/>
        </w:rPr>
        <w:tab/>
        <w:t xml:space="preserve"> Receipts</w:t>
      </w:r>
      <w:r w:rsidR="001B7D9F" w:rsidRPr="00601087">
        <w:rPr>
          <w:rFonts w:ascii="Arial" w:hAnsi="Arial" w:cs="Arial"/>
        </w:rPr>
        <w:t xml:space="preserve"> of £</w:t>
      </w:r>
      <w:r w:rsidR="004E177A">
        <w:rPr>
          <w:rFonts w:ascii="Arial" w:hAnsi="Arial" w:cs="Arial"/>
        </w:rPr>
        <w:t>4120.01</w:t>
      </w:r>
      <w:r w:rsidR="00531171" w:rsidRPr="00601087">
        <w:rPr>
          <w:rFonts w:ascii="Arial" w:hAnsi="Arial" w:cs="Arial"/>
        </w:rPr>
        <w:t xml:space="preserve"> </w:t>
      </w:r>
      <w:r w:rsidRPr="00601087">
        <w:rPr>
          <w:rFonts w:ascii="Arial" w:hAnsi="Arial" w:cs="Arial"/>
        </w:rPr>
        <w:t>(See Schedule A(i) attached)</w:t>
      </w:r>
    </w:p>
    <w:p w14:paraId="629BBAFF" w14:textId="77777777" w:rsidR="00085A76" w:rsidRPr="00601087" w:rsidRDefault="00085A76">
      <w:pPr>
        <w:pStyle w:val="BodyTextIndent"/>
        <w:rPr>
          <w:rFonts w:ascii="Arial" w:hAnsi="Arial" w:cs="Arial"/>
        </w:rPr>
      </w:pPr>
    </w:p>
    <w:p w14:paraId="0B61ABD8" w14:textId="43720D28" w:rsidR="00085A76" w:rsidRPr="00601087" w:rsidRDefault="00085A76" w:rsidP="00392BDE">
      <w:pPr>
        <w:pStyle w:val="BodyTextIndent"/>
        <w:rPr>
          <w:rFonts w:ascii="Arial" w:hAnsi="Arial" w:cs="Arial"/>
        </w:rPr>
      </w:pPr>
      <w:r w:rsidRPr="00601087">
        <w:rPr>
          <w:rFonts w:ascii="Arial" w:hAnsi="Arial" w:cs="Arial"/>
        </w:rPr>
        <w:t>b)</w:t>
      </w:r>
      <w:r w:rsidRPr="00601087">
        <w:rPr>
          <w:rFonts w:ascii="Arial" w:hAnsi="Arial" w:cs="Arial"/>
        </w:rPr>
        <w:tab/>
        <w:t xml:space="preserve">To consider and </w:t>
      </w:r>
      <w:r w:rsidR="00740042">
        <w:rPr>
          <w:rFonts w:ascii="Arial" w:hAnsi="Arial" w:cs="Arial"/>
        </w:rPr>
        <w:t>authorise payments of £</w:t>
      </w:r>
      <w:r w:rsidR="004E177A">
        <w:rPr>
          <w:rFonts w:ascii="Arial" w:hAnsi="Arial" w:cs="Arial"/>
        </w:rPr>
        <w:t>404.24</w:t>
      </w:r>
      <w:r w:rsidR="00A63D2B">
        <w:rPr>
          <w:rFonts w:ascii="Arial" w:hAnsi="Arial" w:cs="Arial"/>
        </w:rPr>
        <w:t xml:space="preserve"> </w:t>
      </w:r>
      <w:r w:rsidRPr="00601087">
        <w:rPr>
          <w:rFonts w:ascii="Arial" w:hAnsi="Arial" w:cs="Arial"/>
        </w:rPr>
        <w:t>(See</w:t>
      </w:r>
    </w:p>
    <w:p w14:paraId="3D0A43D4" w14:textId="77777777" w:rsidR="004E6DFC" w:rsidRDefault="00A504AC" w:rsidP="00E84065">
      <w:pPr>
        <w:pStyle w:val="BodyTextIndent"/>
        <w:rPr>
          <w:rFonts w:ascii="Arial" w:hAnsi="Arial" w:cs="Arial"/>
        </w:rPr>
      </w:pPr>
      <w:r w:rsidRPr="00601087">
        <w:rPr>
          <w:rFonts w:ascii="Arial" w:hAnsi="Arial" w:cs="Arial"/>
        </w:rPr>
        <w:t xml:space="preserve"> </w:t>
      </w:r>
      <w:r w:rsidRPr="00601087">
        <w:rPr>
          <w:rFonts w:ascii="Arial" w:hAnsi="Arial" w:cs="Arial"/>
        </w:rPr>
        <w:tab/>
        <w:t>Schedule A(ii) attached.</w:t>
      </w:r>
    </w:p>
    <w:p w14:paraId="4DD8E4FF" w14:textId="77777777" w:rsidR="00B26914" w:rsidRPr="00601087" w:rsidRDefault="00B26914" w:rsidP="00E84065">
      <w:pPr>
        <w:pStyle w:val="BodyTextIndent"/>
        <w:rPr>
          <w:rFonts w:ascii="Arial" w:hAnsi="Arial" w:cs="Arial"/>
        </w:rPr>
      </w:pPr>
    </w:p>
    <w:p w14:paraId="14D5E155" w14:textId="77777777" w:rsidR="00675B37" w:rsidRDefault="00FC32AD" w:rsidP="00FC32AD">
      <w:pPr>
        <w:pStyle w:val="BodyTextIndent"/>
        <w:ind w:left="0"/>
        <w:rPr>
          <w:rFonts w:ascii="Arial" w:hAnsi="Arial" w:cs="Arial"/>
        </w:rPr>
      </w:pPr>
      <w:r>
        <w:rPr>
          <w:rFonts w:ascii="Arial" w:hAnsi="Arial" w:cs="Arial"/>
        </w:rPr>
        <w:tab/>
        <w:t xml:space="preserve">c) </w:t>
      </w:r>
      <w:r>
        <w:rPr>
          <w:rFonts w:ascii="Arial" w:hAnsi="Arial" w:cs="Arial"/>
        </w:rPr>
        <w:tab/>
        <w:t xml:space="preserve">To approve the Bank reconciliation for </w:t>
      </w:r>
      <w:r w:rsidR="005450CF">
        <w:rPr>
          <w:rFonts w:ascii="Arial" w:hAnsi="Arial" w:cs="Arial"/>
        </w:rPr>
        <w:t>April</w:t>
      </w:r>
      <w:r>
        <w:rPr>
          <w:rFonts w:ascii="Arial" w:hAnsi="Arial" w:cs="Arial"/>
        </w:rPr>
        <w:t xml:space="preserve"> 2021. </w:t>
      </w:r>
    </w:p>
    <w:p w14:paraId="6C32336C" w14:textId="77777777" w:rsidR="00F01E5C" w:rsidRDefault="00F01E5C" w:rsidP="00FC32AD">
      <w:pPr>
        <w:pStyle w:val="BodyTextIndent"/>
        <w:ind w:left="0"/>
        <w:rPr>
          <w:rFonts w:ascii="Arial" w:hAnsi="Arial" w:cs="Arial"/>
        </w:rPr>
      </w:pPr>
    </w:p>
    <w:p w14:paraId="5CEBA341" w14:textId="77777777" w:rsidR="003C5FC5" w:rsidRPr="005657DE" w:rsidRDefault="003C5FC5" w:rsidP="00F1751F">
      <w:pPr>
        <w:pStyle w:val="BodyTextIndent"/>
      </w:pPr>
    </w:p>
    <w:p w14:paraId="56E2D98A" w14:textId="535367A2" w:rsidR="00085A76" w:rsidRPr="00601087" w:rsidRDefault="005450CF">
      <w:r>
        <w:rPr>
          <w:b/>
          <w:bCs/>
        </w:rPr>
        <w:lastRenderedPageBreak/>
        <w:t>1</w:t>
      </w:r>
      <w:r w:rsidR="004E177A">
        <w:rPr>
          <w:b/>
          <w:bCs/>
        </w:rPr>
        <w:t>0</w:t>
      </w:r>
      <w:r w:rsidR="00085A76" w:rsidRPr="00601087">
        <w:rPr>
          <w:b/>
          <w:bCs/>
        </w:rPr>
        <w:t>.</w:t>
      </w:r>
      <w:r w:rsidR="00085A76" w:rsidRPr="00601087">
        <w:tab/>
      </w:r>
      <w:r w:rsidR="00085A76" w:rsidRPr="00601087">
        <w:rPr>
          <w:b/>
        </w:rPr>
        <w:t>DATE OF NEXT MEETING</w:t>
      </w:r>
      <w:r w:rsidR="00085A76" w:rsidRPr="00601087">
        <w:t>:</w:t>
      </w:r>
    </w:p>
    <w:p w14:paraId="57C076AC" w14:textId="77777777" w:rsidR="00085A76" w:rsidRPr="00601087" w:rsidRDefault="00085A76"/>
    <w:p w14:paraId="0D9581C6" w14:textId="77777777" w:rsidR="00085A76" w:rsidRPr="00601087" w:rsidRDefault="00085A76" w:rsidP="009A0512">
      <w:pPr>
        <w:ind w:left="720"/>
      </w:pPr>
      <w:r w:rsidRPr="00601087">
        <w:rPr>
          <w:b/>
        </w:rPr>
        <w:t xml:space="preserve">Resolved:  </w:t>
      </w:r>
      <w:r w:rsidRPr="00601087">
        <w:t xml:space="preserve">The next meeting will be </w:t>
      </w:r>
      <w:r w:rsidR="00531171" w:rsidRPr="00601087">
        <w:t xml:space="preserve">an Ordinary Meeting </w:t>
      </w:r>
      <w:r w:rsidRPr="00601087">
        <w:t xml:space="preserve">of Finstall </w:t>
      </w:r>
      <w:r w:rsidR="00AE3FEA" w:rsidRPr="00601087">
        <w:t>P</w:t>
      </w:r>
      <w:r w:rsidRPr="00601087">
        <w:t xml:space="preserve">arish Council to commence at </w:t>
      </w:r>
      <w:r w:rsidRPr="00601087">
        <w:rPr>
          <w:b/>
          <w:bCs/>
        </w:rPr>
        <w:t>7.30pm</w:t>
      </w:r>
      <w:r w:rsidR="00FC32AD">
        <w:t xml:space="preserve"> on Tuesday </w:t>
      </w:r>
      <w:r w:rsidR="005450CF">
        <w:t>6</w:t>
      </w:r>
      <w:r w:rsidR="005450CF" w:rsidRPr="005450CF">
        <w:rPr>
          <w:vertAlign w:val="superscript"/>
        </w:rPr>
        <w:t>th</w:t>
      </w:r>
      <w:r w:rsidR="005450CF">
        <w:t xml:space="preserve"> July</w:t>
      </w:r>
      <w:r w:rsidR="009D54DC">
        <w:t xml:space="preserve"> 2021</w:t>
      </w:r>
      <w:r w:rsidR="00F01E5C">
        <w:t xml:space="preserve">. </w:t>
      </w:r>
    </w:p>
    <w:p w14:paraId="3BA041E0" w14:textId="77777777" w:rsidR="00085A76" w:rsidRPr="00601087" w:rsidRDefault="00085A76"/>
    <w:p w14:paraId="0E0C0A04" w14:textId="77777777" w:rsidR="007A6277" w:rsidRPr="00601087" w:rsidRDefault="007A6277" w:rsidP="0029101B">
      <w:pPr>
        <w:pStyle w:val="Heading3"/>
        <w:tabs>
          <w:tab w:val="clear" w:pos="0"/>
        </w:tabs>
        <w:rPr>
          <w:rFonts w:ascii="Arial" w:hAnsi="Arial" w:cs="Arial"/>
          <w:sz w:val="24"/>
        </w:rPr>
      </w:pPr>
    </w:p>
    <w:p w14:paraId="7EE8F48C" w14:textId="56299199" w:rsidR="00085A76" w:rsidRPr="00601087" w:rsidRDefault="005450CF" w:rsidP="007A6277">
      <w:pPr>
        <w:pStyle w:val="Heading3"/>
        <w:tabs>
          <w:tab w:val="clear" w:pos="0"/>
        </w:tabs>
        <w:rPr>
          <w:rFonts w:ascii="Arial" w:hAnsi="Arial" w:cs="Arial"/>
          <w:sz w:val="24"/>
        </w:rPr>
      </w:pPr>
      <w:r>
        <w:rPr>
          <w:rFonts w:ascii="Arial" w:hAnsi="Arial" w:cs="Arial"/>
          <w:sz w:val="24"/>
        </w:rPr>
        <w:t>1</w:t>
      </w:r>
      <w:r w:rsidR="004E177A">
        <w:rPr>
          <w:rFonts w:ascii="Arial" w:hAnsi="Arial" w:cs="Arial"/>
          <w:sz w:val="24"/>
        </w:rPr>
        <w:t>1</w:t>
      </w:r>
      <w:r w:rsidR="00A024D4" w:rsidRPr="00601087">
        <w:rPr>
          <w:rFonts w:ascii="Arial" w:hAnsi="Arial" w:cs="Arial"/>
          <w:sz w:val="24"/>
        </w:rPr>
        <w:t>.</w:t>
      </w:r>
      <w:r w:rsidR="00A024D4" w:rsidRPr="00601087">
        <w:rPr>
          <w:rFonts w:ascii="Arial" w:hAnsi="Arial" w:cs="Arial"/>
          <w:sz w:val="24"/>
        </w:rPr>
        <w:tab/>
        <w:t>OT</w:t>
      </w:r>
      <w:r w:rsidR="00085A76" w:rsidRPr="00601087">
        <w:rPr>
          <w:rFonts w:ascii="Arial" w:hAnsi="Arial" w:cs="Arial"/>
          <w:sz w:val="24"/>
        </w:rPr>
        <w:t xml:space="preserve">HER MATTERS FOR DISCUSSION ONLY </w:t>
      </w:r>
      <w:r w:rsidR="00CA40B1">
        <w:rPr>
          <w:rFonts w:ascii="Arial" w:hAnsi="Arial" w:cs="Arial"/>
          <w:b w:val="0"/>
          <w:sz w:val="24"/>
        </w:rPr>
        <w:t xml:space="preserve">- </w:t>
      </w:r>
      <w:r w:rsidR="00085A76" w:rsidRPr="00601087">
        <w:rPr>
          <w:rFonts w:ascii="Arial" w:hAnsi="Arial" w:cs="Arial"/>
          <w:b w:val="0"/>
          <w:sz w:val="24"/>
        </w:rPr>
        <w:t xml:space="preserve">not referred to in </w:t>
      </w:r>
    </w:p>
    <w:p w14:paraId="49FA886F" w14:textId="77777777" w:rsidR="003C4B94" w:rsidRPr="00601087" w:rsidRDefault="00085A76" w:rsidP="00D74FD1">
      <w:r w:rsidRPr="00601087">
        <w:tab/>
        <w:t>the Agen</w:t>
      </w:r>
      <w:r w:rsidR="003C4B94" w:rsidRPr="00601087">
        <w:t>da.</w:t>
      </w:r>
    </w:p>
    <w:p w14:paraId="2B50E19E" w14:textId="77777777" w:rsidR="003C4B94" w:rsidRPr="00A934DB" w:rsidRDefault="003C4B94">
      <w:pPr>
        <w:pStyle w:val="BodyTextIndent"/>
        <w:jc w:val="center"/>
        <w:rPr>
          <w:rFonts w:ascii="Arial" w:hAnsi="Arial" w:cs="Arial"/>
          <w:b/>
          <w:color w:val="FF0000"/>
          <w:sz w:val="28"/>
        </w:rPr>
      </w:pPr>
    </w:p>
    <w:p w14:paraId="58EC3553" w14:textId="77777777" w:rsidR="00D74FD1" w:rsidRPr="00A934DB" w:rsidRDefault="00D74FD1">
      <w:pPr>
        <w:pStyle w:val="BodyTextIndent"/>
        <w:jc w:val="center"/>
        <w:rPr>
          <w:rFonts w:ascii="Arial" w:hAnsi="Arial" w:cs="Arial"/>
          <w:b/>
          <w:color w:val="FF0000"/>
          <w:sz w:val="28"/>
        </w:rPr>
      </w:pPr>
    </w:p>
    <w:p w14:paraId="78C6A391" w14:textId="77777777" w:rsidR="00D74FD1" w:rsidRPr="00A934DB" w:rsidRDefault="00D74FD1">
      <w:pPr>
        <w:pStyle w:val="BodyTextIndent"/>
        <w:jc w:val="center"/>
        <w:rPr>
          <w:rFonts w:ascii="Arial" w:hAnsi="Arial" w:cs="Arial"/>
          <w:b/>
          <w:color w:val="FF0000"/>
          <w:sz w:val="28"/>
        </w:rPr>
      </w:pPr>
    </w:p>
    <w:p w14:paraId="777DD986" w14:textId="77777777" w:rsidR="00D74FD1" w:rsidRPr="00A934DB" w:rsidRDefault="00D74FD1">
      <w:pPr>
        <w:pStyle w:val="BodyTextIndent"/>
        <w:jc w:val="center"/>
        <w:rPr>
          <w:rFonts w:ascii="Arial" w:hAnsi="Arial" w:cs="Arial"/>
          <w:b/>
          <w:color w:val="FF0000"/>
          <w:sz w:val="28"/>
        </w:rPr>
      </w:pPr>
    </w:p>
    <w:p w14:paraId="320EE098" w14:textId="77777777" w:rsidR="00D74FD1" w:rsidRPr="00A934DB" w:rsidRDefault="00D74FD1">
      <w:pPr>
        <w:pStyle w:val="BodyTextIndent"/>
        <w:jc w:val="center"/>
        <w:rPr>
          <w:rFonts w:ascii="Arial" w:hAnsi="Arial" w:cs="Arial"/>
          <w:b/>
          <w:color w:val="FF0000"/>
          <w:sz w:val="28"/>
        </w:rPr>
      </w:pPr>
    </w:p>
    <w:p w14:paraId="7FCAE4E2" w14:textId="77777777" w:rsidR="00D74FD1" w:rsidRPr="00A934DB" w:rsidRDefault="00D74FD1" w:rsidP="00CF69D7">
      <w:pPr>
        <w:pStyle w:val="BodyTextIndent"/>
        <w:ind w:left="0"/>
        <w:rPr>
          <w:rFonts w:ascii="Arial" w:hAnsi="Arial" w:cs="Arial"/>
          <w:b/>
          <w:color w:val="FF0000"/>
          <w:sz w:val="28"/>
        </w:rPr>
      </w:pPr>
    </w:p>
    <w:p w14:paraId="25BB9EC0" w14:textId="77777777" w:rsidR="00675B37" w:rsidRDefault="00675B37" w:rsidP="008B5982">
      <w:pPr>
        <w:pStyle w:val="BodyTextIndent"/>
        <w:ind w:left="0"/>
        <w:rPr>
          <w:rFonts w:ascii="Arial" w:hAnsi="Arial" w:cs="Arial"/>
          <w:b/>
          <w:sz w:val="28"/>
        </w:rPr>
      </w:pPr>
    </w:p>
    <w:p w14:paraId="29C5EDEA" w14:textId="77777777" w:rsidR="00675B37" w:rsidRDefault="00675B37">
      <w:pPr>
        <w:pStyle w:val="BodyTextIndent"/>
        <w:jc w:val="center"/>
        <w:rPr>
          <w:rFonts w:ascii="Arial" w:hAnsi="Arial" w:cs="Arial"/>
          <w:b/>
          <w:sz w:val="28"/>
        </w:rPr>
      </w:pPr>
    </w:p>
    <w:p w14:paraId="2944EC65" w14:textId="77777777" w:rsidR="00675B37" w:rsidRDefault="00675B37">
      <w:pPr>
        <w:pStyle w:val="BodyTextIndent"/>
        <w:jc w:val="center"/>
        <w:rPr>
          <w:rFonts w:ascii="Arial" w:hAnsi="Arial" w:cs="Arial"/>
          <w:b/>
          <w:sz w:val="28"/>
        </w:rPr>
      </w:pPr>
    </w:p>
    <w:p w14:paraId="542DB5FB" w14:textId="77777777" w:rsidR="00675B37" w:rsidRDefault="00675B37">
      <w:pPr>
        <w:pStyle w:val="BodyTextIndent"/>
        <w:jc w:val="center"/>
        <w:rPr>
          <w:rFonts w:ascii="Arial" w:hAnsi="Arial" w:cs="Arial"/>
          <w:b/>
          <w:sz w:val="28"/>
        </w:rPr>
      </w:pPr>
    </w:p>
    <w:p w14:paraId="78AB4F79" w14:textId="77777777" w:rsidR="00B333B5" w:rsidRDefault="00B333B5">
      <w:pPr>
        <w:pStyle w:val="BodyTextIndent"/>
        <w:jc w:val="center"/>
        <w:rPr>
          <w:rFonts w:ascii="Arial" w:hAnsi="Arial" w:cs="Arial"/>
          <w:b/>
          <w:sz w:val="28"/>
        </w:rPr>
      </w:pPr>
    </w:p>
    <w:p w14:paraId="5F14C75F" w14:textId="77777777" w:rsidR="00B333B5" w:rsidRDefault="00B333B5">
      <w:pPr>
        <w:pStyle w:val="BodyTextIndent"/>
        <w:jc w:val="center"/>
        <w:rPr>
          <w:rFonts w:ascii="Arial" w:hAnsi="Arial" w:cs="Arial"/>
          <w:b/>
          <w:sz w:val="28"/>
        </w:rPr>
      </w:pPr>
    </w:p>
    <w:p w14:paraId="3B316F70" w14:textId="77777777" w:rsidR="00B333B5" w:rsidRDefault="00B333B5">
      <w:pPr>
        <w:pStyle w:val="BodyTextIndent"/>
        <w:jc w:val="center"/>
        <w:rPr>
          <w:rFonts w:ascii="Arial" w:hAnsi="Arial" w:cs="Arial"/>
          <w:b/>
          <w:sz w:val="28"/>
        </w:rPr>
      </w:pPr>
    </w:p>
    <w:p w14:paraId="728CF30D" w14:textId="77777777" w:rsidR="00B333B5" w:rsidRDefault="00B333B5">
      <w:pPr>
        <w:pStyle w:val="BodyTextIndent"/>
        <w:jc w:val="center"/>
        <w:rPr>
          <w:rFonts w:ascii="Arial" w:hAnsi="Arial" w:cs="Arial"/>
          <w:b/>
          <w:sz w:val="28"/>
        </w:rPr>
      </w:pPr>
    </w:p>
    <w:p w14:paraId="245531FC" w14:textId="77777777" w:rsidR="00B333B5" w:rsidRDefault="00B333B5">
      <w:pPr>
        <w:pStyle w:val="BodyTextIndent"/>
        <w:jc w:val="center"/>
        <w:rPr>
          <w:rFonts w:ascii="Arial" w:hAnsi="Arial" w:cs="Arial"/>
          <w:b/>
          <w:sz w:val="28"/>
        </w:rPr>
      </w:pPr>
    </w:p>
    <w:p w14:paraId="736B588D" w14:textId="77777777" w:rsidR="00B333B5" w:rsidRDefault="00B333B5">
      <w:pPr>
        <w:pStyle w:val="BodyTextIndent"/>
        <w:jc w:val="center"/>
        <w:rPr>
          <w:rFonts w:ascii="Arial" w:hAnsi="Arial" w:cs="Arial"/>
          <w:b/>
          <w:sz w:val="28"/>
        </w:rPr>
      </w:pPr>
    </w:p>
    <w:p w14:paraId="7831086A" w14:textId="77777777" w:rsidR="00B333B5" w:rsidRDefault="00B333B5">
      <w:pPr>
        <w:pStyle w:val="BodyTextIndent"/>
        <w:jc w:val="center"/>
        <w:rPr>
          <w:rFonts w:ascii="Arial" w:hAnsi="Arial" w:cs="Arial"/>
          <w:b/>
          <w:sz w:val="28"/>
        </w:rPr>
      </w:pPr>
    </w:p>
    <w:p w14:paraId="0C1CB9A1" w14:textId="77777777" w:rsidR="00B333B5" w:rsidRDefault="00B333B5">
      <w:pPr>
        <w:pStyle w:val="BodyTextIndent"/>
        <w:jc w:val="center"/>
        <w:rPr>
          <w:rFonts w:ascii="Arial" w:hAnsi="Arial" w:cs="Arial"/>
          <w:b/>
          <w:sz w:val="28"/>
        </w:rPr>
      </w:pPr>
    </w:p>
    <w:p w14:paraId="450A175A" w14:textId="77777777" w:rsidR="00B333B5" w:rsidRDefault="00B333B5">
      <w:pPr>
        <w:pStyle w:val="BodyTextIndent"/>
        <w:jc w:val="center"/>
        <w:rPr>
          <w:rFonts w:ascii="Arial" w:hAnsi="Arial" w:cs="Arial"/>
          <w:b/>
          <w:sz w:val="28"/>
        </w:rPr>
      </w:pPr>
    </w:p>
    <w:p w14:paraId="2F2EA493" w14:textId="77777777" w:rsidR="00B333B5" w:rsidRDefault="00B333B5">
      <w:pPr>
        <w:pStyle w:val="BodyTextIndent"/>
        <w:jc w:val="center"/>
        <w:rPr>
          <w:rFonts w:ascii="Arial" w:hAnsi="Arial" w:cs="Arial"/>
          <w:b/>
          <w:sz w:val="28"/>
        </w:rPr>
      </w:pPr>
    </w:p>
    <w:p w14:paraId="2B6C5CD1" w14:textId="77777777" w:rsidR="00B333B5" w:rsidRDefault="00B333B5">
      <w:pPr>
        <w:pStyle w:val="BodyTextIndent"/>
        <w:jc w:val="center"/>
        <w:rPr>
          <w:rFonts w:ascii="Arial" w:hAnsi="Arial" w:cs="Arial"/>
          <w:b/>
          <w:sz w:val="28"/>
        </w:rPr>
      </w:pPr>
    </w:p>
    <w:p w14:paraId="7731875A" w14:textId="77777777" w:rsidR="00B333B5" w:rsidRDefault="00B333B5">
      <w:pPr>
        <w:pStyle w:val="BodyTextIndent"/>
        <w:jc w:val="center"/>
        <w:rPr>
          <w:rFonts w:ascii="Arial" w:hAnsi="Arial" w:cs="Arial"/>
          <w:b/>
          <w:sz w:val="28"/>
        </w:rPr>
      </w:pPr>
    </w:p>
    <w:p w14:paraId="42228833" w14:textId="77777777" w:rsidR="00B333B5" w:rsidRDefault="00B333B5">
      <w:pPr>
        <w:pStyle w:val="BodyTextIndent"/>
        <w:jc w:val="center"/>
        <w:rPr>
          <w:rFonts w:ascii="Arial" w:hAnsi="Arial" w:cs="Arial"/>
          <w:b/>
          <w:sz w:val="28"/>
        </w:rPr>
      </w:pPr>
    </w:p>
    <w:p w14:paraId="41CFD3C9" w14:textId="77777777" w:rsidR="00B333B5" w:rsidRDefault="00B333B5">
      <w:pPr>
        <w:pStyle w:val="BodyTextIndent"/>
        <w:jc w:val="center"/>
        <w:rPr>
          <w:rFonts w:ascii="Arial" w:hAnsi="Arial" w:cs="Arial"/>
          <w:b/>
          <w:sz w:val="28"/>
        </w:rPr>
      </w:pPr>
    </w:p>
    <w:p w14:paraId="5CFC95E4" w14:textId="77777777" w:rsidR="00B333B5" w:rsidRDefault="00B333B5">
      <w:pPr>
        <w:pStyle w:val="BodyTextIndent"/>
        <w:jc w:val="center"/>
        <w:rPr>
          <w:rFonts w:ascii="Arial" w:hAnsi="Arial" w:cs="Arial"/>
          <w:b/>
          <w:sz w:val="28"/>
        </w:rPr>
      </w:pPr>
    </w:p>
    <w:p w14:paraId="610F3DCB" w14:textId="77777777" w:rsidR="00B333B5" w:rsidRDefault="00B333B5">
      <w:pPr>
        <w:pStyle w:val="BodyTextIndent"/>
        <w:jc w:val="center"/>
        <w:rPr>
          <w:rFonts w:ascii="Arial" w:hAnsi="Arial" w:cs="Arial"/>
          <w:b/>
          <w:sz w:val="28"/>
        </w:rPr>
      </w:pPr>
    </w:p>
    <w:p w14:paraId="20C27927" w14:textId="77777777" w:rsidR="00B333B5" w:rsidRDefault="00B333B5">
      <w:pPr>
        <w:pStyle w:val="BodyTextIndent"/>
        <w:jc w:val="center"/>
        <w:rPr>
          <w:rFonts w:ascii="Arial" w:hAnsi="Arial" w:cs="Arial"/>
          <w:b/>
          <w:sz w:val="28"/>
        </w:rPr>
      </w:pPr>
    </w:p>
    <w:p w14:paraId="5FAE8FED" w14:textId="77777777" w:rsidR="00B333B5" w:rsidRDefault="00B333B5">
      <w:pPr>
        <w:pStyle w:val="BodyTextIndent"/>
        <w:jc w:val="center"/>
        <w:rPr>
          <w:rFonts w:ascii="Arial" w:hAnsi="Arial" w:cs="Arial"/>
          <w:b/>
          <w:sz w:val="28"/>
        </w:rPr>
      </w:pPr>
    </w:p>
    <w:p w14:paraId="46D4713B" w14:textId="77777777" w:rsidR="00B333B5" w:rsidRDefault="00B333B5">
      <w:pPr>
        <w:pStyle w:val="BodyTextIndent"/>
        <w:jc w:val="center"/>
        <w:rPr>
          <w:rFonts w:ascii="Arial" w:hAnsi="Arial" w:cs="Arial"/>
          <w:b/>
          <w:sz w:val="28"/>
        </w:rPr>
      </w:pPr>
    </w:p>
    <w:p w14:paraId="5F08C11E" w14:textId="77777777" w:rsidR="00B333B5" w:rsidRDefault="00B333B5">
      <w:pPr>
        <w:pStyle w:val="BodyTextIndent"/>
        <w:jc w:val="center"/>
        <w:rPr>
          <w:rFonts w:ascii="Arial" w:hAnsi="Arial" w:cs="Arial"/>
          <w:b/>
          <w:sz w:val="28"/>
        </w:rPr>
      </w:pPr>
    </w:p>
    <w:p w14:paraId="6DE5902F" w14:textId="77777777" w:rsidR="00B333B5" w:rsidRDefault="00B333B5">
      <w:pPr>
        <w:pStyle w:val="BodyTextIndent"/>
        <w:jc w:val="center"/>
        <w:rPr>
          <w:rFonts w:ascii="Arial" w:hAnsi="Arial" w:cs="Arial"/>
          <w:b/>
          <w:sz w:val="28"/>
        </w:rPr>
      </w:pPr>
    </w:p>
    <w:p w14:paraId="1AD957AF" w14:textId="77777777" w:rsidR="00B333B5" w:rsidRDefault="00B333B5">
      <w:pPr>
        <w:pStyle w:val="BodyTextIndent"/>
        <w:jc w:val="center"/>
        <w:rPr>
          <w:rFonts w:ascii="Arial" w:hAnsi="Arial" w:cs="Arial"/>
          <w:b/>
          <w:sz w:val="28"/>
        </w:rPr>
      </w:pPr>
    </w:p>
    <w:p w14:paraId="1F058AC0" w14:textId="77777777" w:rsidR="00B333B5" w:rsidRDefault="00B333B5">
      <w:pPr>
        <w:pStyle w:val="BodyTextIndent"/>
        <w:jc w:val="center"/>
        <w:rPr>
          <w:rFonts w:ascii="Arial" w:hAnsi="Arial" w:cs="Arial"/>
          <w:b/>
          <w:sz w:val="28"/>
        </w:rPr>
      </w:pPr>
    </w:p>
    <w:p w14:paraId="32A8A7BD" w14:textId="77777777" w:rsidR="00B333B5" w:rsidRDefault="00B333B5">
      <w:pPr>
        <w:pStyle w:val="BodyTextIndent"/>
        <w:jc w:val="center"/>
        <w:rPr>
          <w:rFonts w:ascii="Arial" w:hAnsi="Arial" w:cs="Arial"/>
          <w:b/>
          <w:sz w:val="28"/>
        </w:rPr>
      </w:pPr>
    </w:p>
    <w:p w14:paraId="0B37DC26" w14:textId="77777777" w:rsidR="00B333B5" w:rsidRDefault="00B333B5">
      <w:pPr>
        <w:pStyle w:val="BodyTextIndent"/>
        <w:jc w:val="center"/>
        <w:rPr>
          <w:rFonts w:ascii="Arial" w:hAnsi="Arial" w:cs="Arial"/>
          <w:b/>
          <w:sz w:val="28"/>
        </w:rPr>
      </w:pPr>
    </w:p>
    <w:p w14:paraId="79055327" w14:textId="77777777" w:rsidR="00B333B5" w:rsidRDefault="00B333B5">
      <w:pPr>
        <w:pStyle w:val="BodyTextIndent"/>
        <w:jc w:val="center"/>
        <w:rPr>
          <w:rFonts w:ascii="Arial" w:hAnsi="Arial" w:cs="Arial"/>
          <w:b/>
          <w:sz w:val="28"/>
        </w:rPr>
      </w:pPr>
    </w:p>
    <w:p w14:paraId="5C53E598" w14:textId="77777777" w:rsidR="00B333B5" w:rsidRDefault="00B333B5">
      <w:pPr>
        <w:pStyle w:val="BodyTextIndent"/>
        <w:jc w:val="center"/>
        <w:rPr>
          <w:rFonts w:ascii="Arial" w:hAnsi="Arial" w:cs="Arial"/>
          <w:b/>
          <w:sz w:val="28"/>
        </w:rPr>
      </w:pPr>
    </w:p>
    <w:p w14:paraId="199BDDC0" w14:textId="77777777" w:rsidR="00B333B5" w:rsidRDefault="00B333B5">
      <w:pPr>
        <w:pStyle w:val="BodyTextIndent"/>
        <w:jc w:val="center"/>
        <w:rPr>
          <w:rFonts w:ascii="Arial" w:hAnsi="Arial" w:cs="Arial"/>
          <w:b/>
          <w:sz w:val="28"/>
        </w:rPr>
      </w:pPr>
    </w:p>
    <w:p w14:paraId="0B96C6F3" w14:textId="77777777" w:rsidR="00B333B5" w:rsidRPr="00601087" w:rsidRDefault="00B333B5">
      <w:pPr>
        <w:pStyle w:val="BodyTextIndent"/>
        <w:jc w:val="center"/>
        <w:rPr>
          <w:rFonts w:ascii="Arial" w:hAnsi="Arial" w:cs="Arial"/>
          <w:b/>
          <w:sz w:val="28"/>
        </w:rPr>
      </w:pPr>
    </w:p>
    <w:p w14:paraId="325B1499" w14:textId="77777777" w:rsidR="00085A76" w:rsidRPr="00A934DB" w:rsidRDefault="00541091">
      <w:pPr>
        <w:pStyle w:val="BodyTextIndent"/>
        <w:jc w:val="center"/>
        <w:rPr>
          <w:rFonts w:ascii="Arial" w:hAnsi="Arial" w:cs="Arial"/>
          <w:b/>
          <w:color w:val="FF0000"/>
          <w:sz w:val="28"/>
        </w:rPr>
      </w:pPr>
      <w:r w:rsidRPr="00601087">
        <w:rPr>
          <w:rFonts w:ascii="Arial" w:hAnsi="Arial" w:cs="Arial"/>
          <w:b/>
          <w:sz w:val="28"/>
        </w:rPr>
        <w:lastRenderedPageBreak/>
        <w:t xml:space="preserve">Bank </w:t>
      </w:r>
      <w:r w:rsidR="00085A76" w:rsidRPr="00601087">
        <w:rPr>
          <w:rFonts w:ascii="Arial" w:hAnsi="Arial" w:cs="Arial"/>
          <w:b/>
          <w:sz w:val="28"/>
        </w:rPr>
        <w:t>Account Summary</w:t>
      </w:r>
    </w:p>
    <w:p w14:paraId="6B31ED86" w14:textId="77777777" w:rsidR="00085A76" w:rsidRPr="00A934DB" w:rsidRDefault="00085A76">
      <w:pPr>
        <w:pStyle w:val="BodyTextIndent"/>
        <w:jc w:val="center"/>
        <w:rPr>
          <w:rFonts w:ascii="Arial" w:hAnsi="Arial" w:cs="Arial"/>
          <w:b/>
          <w:color w:val="FF0000"/>
        </w:rPr>
      </w:pPr>
    </w:p>
    <w:p w14:paraId="75721381" w14:textId="77777777" w:rsidR="00085A76" w:rsidRPr="00A934DB" w:rsidRDefault="00085A76">
      <w:pPr>
        <w:pStyle w:val="BodyTextIndent"/>
        <w:jc w:val="center"/>
        <w:rPr>
          <w:rFonts w:ascii="Arial" w:hAnsi="Arial" w:cs="Arial"/>
          <w:b/>
          <w:color w:val="FF0000"/>
        </w:rPr>
      </w:pPr>
    </w:p>
    <w:p w14:paraId="3463365F" w14:textId="77777777" w:rsidR="00085A76" w:rsidRPr="00286759" w:rsidRDefault="00085A76">
      <w:pPr>
        <w:pStyle w:val="BodyTextIndent"/>
        <w:rPr>
          <w:rFonts w:ascii="Arial" w:hAnsi="Arial" w:cs="Arial"/>
        </w:rPr>
      </w:pPr>
      <w:r w:rsidRPr="00286759">
        <w:rPr>
          <w:rFonts w:ascii="Arial" w:hAnsi="Arial" w:cs="Arial"/>
        </w:rPr>
        <w:t>HSBC Money M</w:t>
      </w:r>
      <w:r w:rsidR="00A14403" w:rsidRPr="00286759">
        <w:rPr>
          <w:rFonts w:ascii="Arial" w:hAnsi="Arial" w:cs="Arial"/>
        </w:rPr>
        <w:t>a</w:t>
      </w:r>
      <w:r w:rsidR="00CE4E4E" w:rsidRPr="00286759">
        <w:rPr>
          <w:rFonts w:ascii="Arial" w:hAnsi="Arial" w:cs="Arial"/>
        </w:rPr>
        <w:t>nag</w:t>
      </w:r>
      <w:r w:rsidR="00E84065" w:rsidRPr="00286759">
        <w:rPr>
          <w:rFonts w:ascii="Arial" w:hAnsi="Arial" w:cs="Arial"/>
        </w:rPr>
        <w:t>er 40 15 07 01613189</w:t>
      </w:r>
      <w:r w:rsidR="00E84065" w:rsidRPr="00286759">
        <w:rPr>
          <w:rFonts w:ascii="Arial" w:hAnsi="Arial" w:cs="Arial"/>
        </w:rPr>
        <w:tab/>
      </w:r>
      <w:r w:rsidR="00E84065" w:rsidRPr="00286759">
        <w:rPr>
          <w:rFonts w:ascii="Arial" w:hAnsi="Arial" w:cs="Arial"/>
        </w:rPr>
        <w:tab/>
      </w:r>
      <w:r w:rsidR="009A0512">
        <w:rPr>
          <w:rFonts w:ascii="Arial" w:hAnsi="Arial" w:cs="Arial"/>
        </w:rPr>
        <w:t xml:space="preserve"> £</w:t>
      </w:r>
      <w:r w:rsidR="00F01E5C">
        <w:rPr>
          <w:rFonts w:ascii="Arial" w:hAnsi="Arial" w:cs="Arial"/>
        </w:rPr>
        <w:t>1696.5</w:t>
      </w:r>
      <w:r w:rsidR="00C47A19">
        <w:rPr>
          <w:rFonts w:ascii="Arial" w:hAnsi="Arial" w:cs="Arial"/>
        </w:rPr>
        <w:t>2</w:t>
      </w:r>
    </w:p>
    <w:p w14:paraId="5D29B3C0" w14:textId="77777777" w:rsidR="00085A76" w:rsidRPr="00286759" w:rsidRDefault="00085A76" w:rsidP="001B0ABB">
      <w:pPr>
        <w:pStyle w:val="BodyTextIndent"/>
        <w:ind w:left="0"/>
        <w:rPr>
          <w:rFonts w:ascii="Arial" w:hAnsi="Arial" w:cs="Arial"/>
        </w:rPr>
      </w:pPr>
      <w:r w:rsidRPr="00286759">
        <w:rPr>
          <w:rFonts w:ascii="Arial" w:hAnsi="Arial" w:cs="Arial"/>
        </w:rPr>
        <w:tab/>
        <w:t xml:space="preserve"> (to</w:t>
      </w:r>
      <w:r w:rsidR="00F01E5C">
        <w:rPr>
          <w:rFonts w:ascii="Arial" w:hAnsi="Arial" w:cs="Arial"/>
        </w:rPr>
        <w:t xml:space="preserve"> </w:t>
      </w:r>
      <w:r w:rsidR="00C47A19">
        <w:rPr>
          <w:rFonts w:ascii="Arial" w:hAnsi="Arial" w:cs="Arial"/>
        </w:rPr>
        <w:t>3</w:t>
      </w:r>
      <w:r w:rsidR="005450CF">
        <w:rPr>
          <w:rFonts w:ascii="Arial" w:hAnsi="Arial" w:cs="Arial"/>
        </w:rPr>
        <w:t>0</w:t>
      </w:r>
      <w:r w:rsidR="005450CF" w:rsidRPr="005450CF">
        <w:rPr>
          <w:rFonts w:ascii="Arial" w:hAnsi="Arial" w:cs="Arial"/>
          <w:vertAlign w:val="superscript"/>
        </w:rPr>
        <w:t>th</w:t>
      </w:r>
      <w:r w:rsidR="005450CF">
        <w:rPr>
          <w:rFonts w:ascii="Arial" w:hAnsi="Arial" w:cs="Arial"/>
        </w:rPr>
        <w:t xml:space="preserve"> </w:t>
      </w:r>
      <w:r w:rsidR="00C47A19">
        <w:rPr>
          <w:rFonts w:ascii="Arial" w:hAnsi="Arial" w:cs="Arial"/>
        </w:rPr>
        <w:t xml:space="preserve"> </w:t>
      </w:r>
      <w:r w:rsidR="005450CF">
        <w:rPr>
          <w:rFonts w:ascii="Arial" w:hAnsi="Arial" w:cs="Arial"/>
        </w:rPr>
        <w:t xml:space="preserve">April </w:t>
      </w:r>
      <w:r w:rsidR="00F01E5C">
        <w:rPr>
          <w:rFonts w:ascii="Arial" w:hAnsi="Arial" w:cs="Arial"/>
        </w:rPr>
        <w:t>2021</w:t>
      </w:r>
      <w:r w:rsidR="004076BE">
        <w:rPr>
          <w:rFonts w:ascii="Arial" w:hAnsi="Arial" w:cs="Arial"/>
        </w:rPr>
        <w:t>)</w:t>
      </w:r>
    </w:p>
    <w:p w14:paraId="23E1B367" w14:textId="77777777" w:rsidR="001B0ABB" w:rsidRPr="00A934DB" w:rsidRDefault="001B0ABB" w:rsidP="001B0ABB">
      <w:pPr>
        <w:pStyle w:val="BodyTextIndent"/>
        <w:ind w:left="0"/>
        <w:rPr>
          <w:rFonts w:ascii="Arial" w:hAnsi="Arial" w:cs="Arial"/>
          <w:color w:val="FF0000"/>
        </w:rPr>
      </w:pPr>
    </w:p>
    <w:p w14:paraId="24AC4A6A" w14:textId="77777777" w:rsidR="00C46125" w:rsidRPr="00286759" w:rsidRDefault="00085A76">
      <w:pPr>
        <w:pStyle w:val="BodyTextIndent"/>
        <w:rPr>
          <w:rFonts w:ascii="Arial" w:hAnsi="Arial" w:cs="Arial"/>
        </w:rPr>
      </w:pPr>
      <w:r w:rsidRPr="00286759">
        <w:rPr>
          <w:rFonts w:ascii="Arial" w:hAnsi="Arial" w:cs="Arial"/>
        </w:rPr>
        <w:t>HSBC Commun</w:t>
      </w:r>
      <w:r w:rsidR="00CE4E4E" w:rsidRPr="00286759">
        <w:rPr>
          <w:rFonts w:ascii="Arial" w:hAnsi="Arial" w:cs="Arial"/>
        </w:rPr>
        <w:t xml:space="preserve">ity Account 40 15 07 51613170     </w:t>
      </w:r>
      <w:r w:rsidR="00CE4E4E" w:rsidRPr="00286759">
        <w:rPr>
          <w:rFonts w:ascii="Arial" w:hAnsi="Arial" w:cs="Arial"/>
        </w:rPr>
        <w:tab/>
        <w:t xml:space="preserve"> </w:t>
      </w:r>
      <w:r w:rsidR="00C47A19">
        <w:rPr>
          <w:rFonts w:ascii="Arial" w:hAnsi="Arial" w:cs="Arial"/>
        </w:rPr>
        <w:t>£3654.68</w:t>
      </w:r>
    </w:p>
    <w:p w14:paraId="00AF8FBD" w14:textId="77777777" w:rsidR="00085A76" w:rsidRPr="00286759" w:rsidRDefault="00C46125">
      <w:pPr>
        <w:pStyle w:val="BodyTextIndent"/>
        <w:rPr>
          <w:rFonts w:ascii="Arial" w:hAnsi="Arial" w:cs="Arial"/>
        </w:rPr>
      </w:pPr>
      <w:r w:rsidRPr="00286759">
        <w:rPr>
          <w:rFonts w:ascii="Arial" w:hAnsi="Arial" w:cs="Arial"/>
        </w:rPr>
        <w:t>(to</w:t>
      </w:r>
      <w:r w:rsidR="00C47A19">
        <w:rPr>
          <w:rFonts w:ascii="Arial" w:hAnsi="Arial" w:cs="Arial"/>
        </w:rPr>
        <w:t xml:space="preserve"> 3</w:t>
      </w:r>
      <w:r w:rsidR="005450CF">
        <w:rPr>
          <w:rFonts w:ascii="Arial" w:hAnsi="Arial" w:cs="Arial"/>
        </w:rPr>
        <w:t>0</w:t>
      </w:r>
      <w:r w:rsidR="005450CF" w:rsidRPr="005450CF">
        <w:rPr>
          <w:rFonts w:ascii="Arial" w:hAnsi="Arial" w:cs="Arial"/>
          <w:vertAlign w:val="superscript"/>
        </w:rPr>
        <w:t>th</w:t>
      </w:r>
      <w:r w:rsidR="005450CF">
        <w:rPr>
          <w:rFonts w:ascii="Arial" w:hAnsi="Arial" w:cs="Arial"/>
        </w:rPr>
        <w:t xml:space="preserve"> April</w:t>
      </w:r>
      <w:r w:rsidR="00C47A19">
        <w:rPr>
          <w:rFonts w:ascii="Arial" w:hAnsi="Arial" w:cs="Arial"/>
        </w:rPr>
        <w:t xml:space="preserve"> </w:t>
      </w:r>
      <w:r w:rsidR="00675B37">
        <w:rPr>
          <w:rFonts w:ascii="Arial" w:hAnsi="Arial" w:cs="Arial"/>
        </w:rPr>
        <w:t>2021</w:t>
      </w:r>
      <w:r w:rsidR="001B0ABB" w:rsidRPr="00286759">
        <w:rPr>
          <w:rFonts w:ascii="Arial" w:hAnsi="Arial" w:cs="Arial"/>
        </w:rPr>
        <w:t>)</w:t>
      </w:r>
    </w:p>
    <w:p w14:paraId="6A2A0738" w14:textId="77777777" w:rsidR="00085A76" w:rsidRPr="00286759" w:rsidRDefault="00085A76">
      <w:pPr>
        <w:pStyle w:val="BodyTextIndent"/>
        <w:rPr>
          <w:rFonts w:ascii="Arial" w:hAnsi="Arial" w:cs="Arial"/>
        </w:rPr>
      </w:pPr>
    </w:p>
    <w:p w14:paraId="6963ED13" w14:textId="77777777" w:rsidR="00085A76" w:rsidRPr="00286759" w:rsidRDefault="00085A76" w:rsidP="00CE4E4E">
      <w:pPr>
        <w:pStyle w:val="BodyTextIndent"/>
      </w:pPr>
      <w:r w:rsidRPr="00286759">
        <w:rPr>
          <w:rFonts w:ascii="Arial" w:hAnsi="Arial" w:cs="Arial"/>
        </w:rPr>
        <w:t xml:space="preserve">BDC Temporary Loan Account </w:t>
      </w:r>
      <w:r w:rsidR="00CE4E4E" w:rsidRPr="00286759">
        <w:rPr>
          <w:rFonts w:ascii="Arial" w:hAnsi="Arial" w:cs="Arial"/>
        </w:rPr>
        <w:tab/>
      </w:r>
      <w:r w:rsidR="00CE4E4E" w:rsidRPr="00286759">
        <w:rPr>
          <w:rFonts w:ascii="Arial" w:hAnsi="Arial" w:cs="Arial"/>
        </w:rPr>
        <w:tab/>
      </w:r>
      <w:r w:rsidR="00CE4E4E" w:rsidRPr="00286759">
        <w:rPr>
          <w:rFonts w:ascii="Arial" w:hAnsi="Arial" w:cs="Arial"/>
        </w:rPr>
        <w:tab/>
        <w:t xml:space="preserve">          </w:t>
      </w:r>
      <w:r w:rsidR="00392BDE">
        <w:rPr>
          <w:rFonts w:ascii="Arial" w:hAnsi="Arial" w:cs="Arial"/>
        </w:rPr>
        <w:t xml:space="preserve">  </w:t>
      </w:r>
      <w:r w:rsidR="009A0512">
        <w:rPr>
          <w:rFonts w:ascii="Arial" w:hAnsi="Arial" w:cs="Arial"/>
        </w:rPr>
        <w:t>£</w:t>
      </w:r>
      <w:r w:rsidR="00392BDE">
        <w:rPr>
          <w:rFonts w:ascii="Arial" w:hAnsi="Arial" w:cs="Arial"/>
        </w:rPr>
        <w:t>15500</w:t>
      </w:r>
    </w:p>
    <w:p w14:paraId="398ACF44" w14:textId="77777777" w:rsidR="00074ECE" w:rsidRPr="00A934DB" w:rsidRDefault="00085A76">
      <w:pPr>
        <w:rPr>
          <w:color w:val="FF0000"/>
        </w:rPr>
      </w:pPr>
      <w:r w:rsidRPr="00A934DB">
        <w:rPr>
          <w:color w:val="FF0000"/>
        </w:rPr>
        <w:tab/>
        <w:t xml:space="preserve">        </w:t>
      </w:r>
    </w:p>
    <w:p w14:paraId="1D3E239F" w14:textId="77777777" w:rsidR="00601087" w:rsidRDefault="00085A76">
      <w:pPr>
        <w:rPr>
          <w:color w:val="FF0000"/>
        </w:rPr>
      </w:pPr>
      <w:r w:rsidRPr="00A934DB">
        <w:rPr>
          <w:color w:val="FF0000"/>
        </w:rPr>
        <w:t xml:space="preserve"> </w:t>
      </w:r>
      <w:r w:rsidRPr="00A934DB">
        <w:rPr>
          <w:color w:val="FF0000"/>
        </w:rPr>
        <w:tab/>
        <w:t xml:space="preserve">                                        </w:t>
      </w:r>
    </w:p>
    <w:p w14:paraId="73E93BE9" w14:textId="77777777" w:rsidR="00085A76" w:rsidRDefault="00085A76">
      <w:pPr>
        <w:rPr>
          <w:color w:val="FF0000"/>
        </w:rPr>
      </w:pPr>
      <w:r w:rsidRPr="00A934DB">
        <w:rPr>
          <w:color w:val="FF0000"/>
        </w:rPr>
        <w:t xml:space="preserve">                                    </w:t>
      </w:r>
      <w:r w:rsidR="00CD0238">
        <w:rPr>
          <w:color w:val="FF0000"/>
        </w:rPr>
        <w:t xml:space="preserve">                    </w:t>
      </w:r>
      <w:r w:rsidR="003537EB">
        <w:rPr>
          <w:color w:val="FF0000"/>
        </w:rPr>
        <w:t xml:space="preserve">         </w:t>
      </w:r>
    </w:p>
    <w:p w14:paraId="55AC5FD7" w14:textId="77777777" w:rsidR="003537EB" w:rsidRDefault="003537EB">
      <w:pPr>
        <w:rPr>
          <w:color w:val="FF0000"/>
        </w:rPr>
      </w:pPr>
    </w:p>
    <w:p w14:paraId="50E5A13B" w14:textId="77777777" w:rsidR="00085A76" w:rsidRPr="009A0512" w:rsidRDefault="00085A76" w:rsidP="00CD0238">
      <w:pPr>
        <w:jc w:val="center"/>
        <w:rPr>
          <w:b/>
          <w:color w:val="FF0000"/>
          <w:sz w:val="28"/>
          <w:szCs w:val="28"/>
        </w:rPr>
      </w:pPr>
      <w:r w:rsidRPr="00286759">
        <w:rPr>
          <w:b/>
          <w:sz w:val="28"/>
          <w:szCs w:val="28"/>
        </w:rPr>
        <w:t>SCHEDULE A(i)  :  RECEIPTS</w:t>
      </w:r>
    </w:p>
    <w:p w14:paraId="14674461" w14:textId="77777777" w:rsidR="00085A76" w:rsidRPr="00A934DB" w:rsidRDefault="00085A76">
      <w:pPr>
        <w:rPr>
          <w:color w:val="FF0000"/>
        </w:rPr>
      </w:pPr>
    </w:p>
    <w:p w14:paraId="58B6FEF3" w14:textId="77777777" w:rsidR="00085A76" w:rsidRPr="00286759" w:rsidRDefault="00085A76">
      <w:r w:rsidRPr="00A934DB">
        <w:rPr>
          <w:color w:val="FF0000"/>
        </w:rPr>
        <w:tab/>
      </w:r>
    </w:p>
    <w:p w14:paraId="7F5F9594" w14:textId="77777777" w:rsidR="00257089" w:rsidRDefault="00085A76" w:rsidP="00B876D5">
      <w:r w:rsidRPr="00A934DB">
        <w:rPr>
          <w:color w:val="FF0000"/>
        </w:rPr>
        <w:tab/>
      </w:r>
      <w:r w:rsidRPr="00286759">
        <w:t>I</w:t>
      </w:r>
      <w:r w:rsidR="00675B37">
        <w:t xml:space="preserve">nterest Money Manager Account                                 </w:t>
      </w:r>
      <w:r w:rsidR="00BC0322">
        <w:t xml:space="preserve">     </w:t>
      </w:r>
      <w:r w:rsidR="00392BDE">
        <w:t>0.01</w:t>
      </w:r>
      <w:r w:rsidR="00B876D5" w:rsidRPr="00286759">
        <w:tab/>
      </w:r>
    </w:p>
    <w:p w14:paraId="10FA3EC9" w14:textId="77777777" w:rsidR="00B876D5" w:rsidRDefault="005450CF" w:rsidP="00B876D5">
      <w:r>
        <w:tab/>
        <w:t xml:space="preserve">BDC Precept </w:t>
      </w:r>
      <w:r>
        <w:tab/>
      </w:r>
      <w:r>
        <w:tab/>
      </w:r>
      <w:r w:rsidR="00257089">
        <w:t xml:space="preserve"> </w:t>
      </w:r>
      <w:r w:rsidR="00681403" w:rsidRPr="00286759">
        <w:t xml:space="preserve">  </w:t>
      </w:r>
      <w:r>
        <w:tab/>
      </w:r>
      <w:r>
        <w:tab/>
      </w:r>
      <w:r>
        <w:tab/>
        <w:t xml:space="preserve">          4120.00</w:t>
      </w:r>
    </w:p>
    <w:p w14:paraId="6B476DC6" w14:textId="77777777" w:rsidR="00675B37" w:rsidRDefault="00BC0322" w:rsidP="00675B37">
      <w:r>
        <w:tab/>
      </w:r>
    </w:p>
    <w:p w14:paraId="2E4B2D15" w14:textId="77777777" w:rsidR="00BC0322" w:rsidRPr="00286759" w:rsidRDefault="00675B37" w:rsidP="00B876D5">
      <w:r>
        <w:tab/>
      </w:r>
    </w:p>
    <w:p w14:paraId="150D44B1" w14:textId="77777777" w:rsidR="00B876D5" w:rsidRPr="00A934DB" w:rsidRDefault="002A490B" w:rsidP="00D72DEE">
      <w:pPr>
        <w:ind w:firstLine="720"/>
        <w:rPr>
          <w:color w:val="FF0000"/>
        </w:rPr>
      </w:pPr>
      <w:r w:rsidRPr="00A934DB">
        <w:rPr>
          <w:color w:val="FF0000"/>
        </w:rPr>
        <w:t xml:space="preserve">  </w:t>
      </w:r>
      <w:r w:rsidR="00486B77" w:rsidRPr="00A934DB">
        <w:rPr>
          <w:color w:val="FF0000"/>
        </w:rPr>
        <w:t xml:space="preserve"> </w:t>
      </w:r>
      <w:r w:rsidR="006F2169" w:rsidRPr="00A934DB">
        <w:rPr>
          <w:color w:val="FF0000"/>
        </w:rPr>
        <w:t xml:space="preserve">     </w:t>
      </w:r>
      <w:r w:rsidR="007F3098" w:rsidRPr="00A934DB">
        <w:rPr>
          <w:color w:val="FF0000"/>
        </w:rPr>
        <w:tab/>
      </w:r>
    </w:p>
    <w:p w14:paraId="3910E769" w14:textId="77777777" w:rsidR="005E0BB3" w:rsidRPr="00286759" w:rsidRDefault="00C0563E" w:rsidP="00D72DEE">
      <w:pPr>
        <w:ind w:firstLine="720"/>
        <w:rPr>
          <w:b/>
          <w:u w:val="single"/>
        </w:rPr>
      </w:pPr>
      <w:r w:rsidRPr="00A934DB">
        <w:rPr>
          <w:color w:val="FF0000"/>
        </w:rPr>
        <w:tab/>
        <w:t xml:space="preserve">              </w:t>
      </w:r>
      <w:r w:rsidR="00B876D5" w:rsidRPr="00A934DB">
        <w:rPr>
          <w:color w:val="FF0000"/>
        </w:rPr>
        <w:t xml:space="preserve"> </w:t>
      </w:r>
      <w:r w:rsidR="00B876D5" w:rsidRPr="00A934DB">
        <w:rPr>
          <w:color w:val="FF0000"/>
        </w:rPr>
        <w:tab/>
      </w:r>
      <w:r w:rsidR="00B876D5" w:rsidRPr="00A934DB">
        <w:rPr>
          <w:color w:val="FF0000"/>
        </w:rPr>
        <w:tab/>
      </w:r>
      <w:r w:rsidR="00B876D5" w:rsidRPr="00A934DB">
        <w:rPr>
          <w:color w:val="FF0000"/>
        </w:rPr>
        <w:tab/>
      </w:r>
      <w:r w:rsidR="00B876D5" w:rsidRPr="00A934DB">
        <w:rPr>
          <w:color w:val="FF0000"/>
        </w:rPr>
        <w:tab/>
      </w:r>
      <w:r w:rsidR="00B876D5" w:rsidRPr="00A934DB">
        <w:rPr>
          <w:color w:val="FF0000"/>
        </w:rPr>
        <w:tab/>
      </w:r>
      <w:r w:rsidR="00B876D5" w:rsidRPr="00286759">
        <w:rPr>
          <w:b/>
        </w:rPr>
        <w:t xml:space="preserve">    </w:t>
      </w:r>
      <w:r w:rsidR="004076BE">
        <w:rPr>
          <w:b/>
        </w:rPr>
        <w:t xml:space="preserve">    </w:t>
      </w:r>
      <w:r w:rsidR="00B876D5" w:rsidRPr="00286759">
        <w:rPr>
          <w:b/>
        </w:rPr>
        <w:t xml:space="preserve"> </w:t>
      </w:r>
      <w:r w:rsidR="00286759" w:rsidRPr="00286759">
        <w:rPr>
          <w:b/>
          <w:u w:val="single"/>
        </w:rPr>
        <w:t xml:space="preserve"> </w:t>
      </w:r>
      <w:r w:rsidR="00740042">
        <w:rPr>
          <w:b/>
          <w:u w:val="single"/>
        </w:rPr>
        <w:t xml:space="preserve">   </w:t>
      </w:r>
      <w:r w:rsidR="00B61E72" w:rsidRPr="00286759">
        <w:rPr>
          <w:b/>
          <w:u w:val="single"/>
        </w:rPr>
        <w:t xml:space="preserve"> </w:t>
      </w:r>
      <w:r w:rsidR="005450CF">
        <w:rPr>
          <w:b/>
          <w:u w:val="single"/>
        </w:rPr>
        <w:t>4120.01</w:t>
      </w:r>
    </w:p>
    <w:p w14:paraId="588A67F5" w14:textId="77777777" w:rsidR="00486B77" w:rsidRPr="00A934DB" w:rsidRDefault="00486B77">
      <w:pPr>
        <w:rPr>
          <w:color w:val="FF0000"/>
        </w:rPr>
      </w:pPr>
      <w:r w:rsidRPr="00A934DB">
        <w:rPr>
          <w:color w:val="FF0000"/>
        </w:rPr>
        <w:tab/>
      </w:r>
    </w:p>
    <w:p w14:paraId="50C3006A" w14:textId="77777777" w:rsidR="004946C3" w:rsidRPr="00B333B5" w:rsidRDefault="005E0BB3" w:rsidP="00B333B5">
      <w:pPr>
        <w:tabs>
          <w:tab w:val="left" w:pos="720"/>
          <w:tab w:val="left" w:pos="6315"/>
        </w:tabs>
        <w:rPr>
          <w:color w:val="FF0000"/>
        </w:rPr>
      </w:pPr>
      <w:r w:rsidRPr="00A934DB">
        <w:rPr>
          <w:color w:val="FF0000"/>
        </w:rPr>
        <w:tab/>
      </w:r>
      <w:r w:rsidR="004946C3" w:rsidRPr="00601087">
        <w:tab/>
      </w:r>
      <w:r w:rsidR="004946C3" w:rsidRPr="00601087">
        <w:tab/>
      </w:r>
    </w:p>
    <w:p w14:paraId="63F3B740" w14:textId="77777777" w:rsidR="00085A76" w:rsidRPr="00601087" w:rsidRDefault="00085A76">
      <w:pPr>
        <w:pStyle w:val="Heading4"/>
        <w:rPr>
          <w:rFonts w:ascii="Arial" w:hAnsi="Arial" w:cs="Arial"/>
        </w:rPr>
      </w:pPr>
      <w:r w:rsidRPr="00601087">
        <w:rPr>
          <w:rFonts w:ascii="Arial" w:hAnsi="Arial" w:cs="Arial"/>
        </w:rPr>
        <w:t>SCHEDULE A(ii)  :  PAYMENTS</w:t>
      </w:r>
    </w:p>
    <w:p w14:paraId="17C9FCCD" w14:textId="77777777" w:rsidR="00286759" w:rsidRPr="00601087" w:rsidRDefault="00286759"/>
    <w:p w14:paraId="3AF40330" w14:textId="08F13039" w:rsidR="008375AA" w:rsidRDefault="00FC32AD" w:rsidP="004E177A">
      <w:pPr>
        <w:tabs>
          <w:tab w:val="left" w:pos="5010"/>
          <w:tab w:val="left" w:pos="6555"/>
        </w:tabs>
        <w:ind w:left="720"/>
      </w:pPr>
      <w:r>
        <w:t xml:space="preserve">S. Whittaker – </w:t>
      </w:r>
      <w:r w:rsidR="005450CF">
        <w:t xml:space="preserve">May </w:t>
      </w:r>
      <w:r w:rsidR="008375AA">
        <w:t>Salary</w:t>
      </w:r>
      <w:r w:rsidR="005450CF">
        <w:t xml:space="preserve"> &amp; expenses</w:t>
      </w:r>
      <w:r w:rsidR="00F01E5C">
        <w:tab/>
      </w:r>
      <w:r w:rsidR="004E177A">
        <w:t xml:space="preserve"> (stamps)</w:t>
      </w:r>
      <w:r w:rsidR="004E177A">
        <w:tab/>
        <w:t>227.20</w:t>
      </w:r>
    </w:p>
    <w:p w14:paraId="3E2B238D" w14:textId="77777777" w:rsidR="00F01E5C" w:rsidRDefault="00F01E5C">
      <w:r>
        <w:tab/>
        <w:t xml:space="preserve">HMRC </w:t>
      </w:r>
      <w:r w:rsidR="005450CF">
        <w:t>May</w:t>
      </w:r>
      <w:r>
        <w:t xml:space="preserve"> PAYE</w:t>
      </w:r>
      <w:r>
        <w:tab/>
      </w:r>
      <w:r>
        <w:tab/>
      </w:r>
      <w:r>
        <w:tab/>
      </w:r>
      <w:r>
        <w:tab/>
      </w:r>
      <w:r>
        <w:tab/>
      </w:r>
      <w:r>
        <w:tab/>
        <w:t xml:space="preserve"> </w:t>
      </w:r>
      <w:r w:rsidR="00B23EBA">
        <w:t xml:space="preserve">   3.00</w:t>
      </w:r>
    </w:p>
    <w:p w14:paraId="17FFAD45" w14:textId="77777777" w:rsidR="00DE20C6" w:rsidRDefault="00A607D9">
      <w:r>
        <w:tab/>
      </w:r>
      <w:r w:rsidR="00E2774F" w:rsidRPr="00601087">
        <w:t>Thre</w:t>
      </w:r>
      <w:r w:rsidR="00F01E6F" w:rsidRPr="00601087">
        <w:t>e Counties Payroll (</w:t>
      </w:r>
      <w:r w:rsidR="00486B77" w:rsidRPr="00601087">
        <w:t>DD)</w:t>
      </w:r>
      <w:r w:rsidR="008B1A3A" w:rsidRPr="00601087">
        <w:tab/>
      </w:r>
      <w:r w:rsidR="008B1A3A" w:rsidRPr="00601087">
        <w:tab/>
      </w:r>
      <w:r w:rsidR="008B1A3A" w:rsidRPr="00601087">
        <w:tab/>
      </w:r>
      <w:r w:rsidR="00DE20C6" w:rsidRPr="00601087">
        <w:t xml:space="preserve">         </w:t>
      </w:r>
      <w:r w:rsidR="00CA40B1">
        <w:t xml:space="preserve"> </w:t>
      </w:r>
      <w:r w:rsidR="00A63D2B">
        <w:t xml:space="preserve"> </w:t>
      </w:r>
      <w:r w:rsidR="00CA40B1">
        <w:t xml:space="preserve"> </w:t>
      </w:r>
      <w:r w:rsidR="005450CF">
        <w:t xml:space="preserve"> 14.04</w:t>
      </w:r>
    </w:p>
    <w:p w14:paraId="46A6E9C3" w14:textId="77777777" w:rsidR="00F01E5C" w:rsidRDefault="00FE5AF5">
      <w:r>
        <w:tab/>
      </w:r>
      <w:r w:rsidR="00F01E5C">
        <w:t xml:space="preserve">S. Skeys </w:t>
      </w:r>
      <w:r w:rsidR="00B23EBA">
        <w:t>April</w:t>
      </w:r>
      <w:r w:rsidR="00F01E5C">
        <w:t xml:space="preserve"> Invoice</w:t>
      </w:r>
      <w:r w:rsidR="005547E0">
        <w:tab/>
      </w:r>
      <w:r w:rsidR="005547E0">
        <w:tab/>
        <w:t xml:space="preserve">            </w:t>
      </w:r>
      <w:r w:rsidR="00B23EBA">
        <w:tab/>
      </w:r>
      <w:r w:rsidR="00B23EBA">
        <w:tab/>
        <w:t xml:space="preserve"> </w:t>
      </w:r>
      <w:r w:rsidR="003910CB">
        <w:t>Awaiting Invoice</w:t>
      </w:r>
    </w:p>
    <w:p w14:paraId="0C62B270" w14:textId="77777777" w:rsidR="005450CF" w:rsidRDefault="00F03919" w:rsidP="005450CF">
      <w:r>
        <w:tab/>
      </w:r>
      <w:r w:rsidR="005450CF">
        <w:t xml:space="preserve">DKE Audit Services Invoice </w:t>
      </w:r>
      <w:r w:rsidR="005450CF">
        <w:tab/>
      </w:r>
      <w:r w:rsidR="005450CF">
        <w:tab/>
      </w:r>
      <w:r w:rsidR="005450CF">
        <w:tab/>
      </w:r>
      <w:r w:rsidR="005450CF">
        <w:tab/>
        <w:t xml:space="preserve">  160.00</w:t>
      </w:r>
    </w:p>
    <w:p w14:paraId="416428F0" w14:textId="77777777" w:rsidR="00B23EBA" w:rsidRPr="00601087" w:rsidRDefault="00B23EBA" w:rsidP="003910CB">
      <w:pPr>
        <w:ind w:firstLine="720"/>
      </w:pPr>
      <w:r>
        <w:tab/>
      </w:r>
    </w:p>
    <w:p w14:paraId="3A834625" w14:textId="77777777" w:rsidR="00FE2F21" w:rsidRPr="00601087" w:rsidRDefault="00DE20C6">
      <w:r w:rsidRPr="00601087">
        <w:tab/>
      </w:r>
      <w:r w:rsidR="00A63D2B">
        <w:t xml:space="preserve">  </w:t>
      </w:r>
    </w:p>
    <w:p w14:paraId="5926D3CE" w14:textId="77777777" w:rsidR="00601087" w:rsidRPr="00601087" w:rsidRDefault="00601087"/>
    <w:p w14:paraId="419861EC" w14:textId="67341B54" w:rsidR="00FE2F21" w:rsidRDefault="00FE2F21">
      <w:pPr>
        <w:rPr>
          <w:b/>
          <w:u w:val="single"/>
        </w:rPr>
      </w:pPr>
      <w:r w:rsidRPr="00601087">
        <w:tab/>
      </w:r>
      <w:r w:rsidRPr="00601087">
        <w:tab/>
      </w:r>
      <w:r w:rsidRPr="00601087">
        <w:tab/>
      </w:r>
      <w:r w:rsidRPr="00601087">
        <w:tab/>
      </w:r>
      <w:r w:rsidRPr="00601087">
        <w:tab/>
      </w:r>
      <w:r w:rsidRPr="00601087">
        <w:tab/>
      </w:r>
      <w:r w:rsidRPr="00601087">
        <w:tab/>
      </w:r>
      <w:r w:rsidRPr="00601087">
        <w:tab/>
      </w:r>
      <w:r w:rsidR="00F01E6F" w:rsidRPr="00601087">
        <w:t xml:space="preserve">       </w:t>
      </w:r>
      <w:r w:rsidR="00A607D9">
        <w:rPr>
          <w:b/>
          <w:u w:val="single"/>
        </w:rPr>
        <w:t xml:space="preserve">£  </w:t>
      </w:r>
      <w:r w:rsidR="004E177A">
        <w:rPr>
          <w:b/>
          <w:u w:val="single"/>
        </w:rPr>
        <w:t>404.24</w:t>
      </w:r>
    </w:p>
    <w:p w14:paraId="0DF17DA5" w14:textId="77777777" w:rsidR="008B5982" w:rsidRDefault="008B5982">
      <w:pPr>
        <w:rPr>
          <w:b/>
          <w:u w:val="single"/>
        </w:rPr>
      </w:pPr>
    </w:p>
    <w:p w14:paraId="046DCD6E" w14:textId="77777777" w:rsidR="008B5982" w:rsidRDefault="008B5982">
      <w:pPr>
        <w:rPr>
          <w:b/>
          <w:u w:val="single"/>
        </w:rPr>
      </w:pPr>
    </w:p>
    <w:p w14:paraId="036EA811" w14:textId="77777777" w:rsidR="008B5982" w:rsidRDefault="008B5982">
      <w:pPr>
        <w:rPr>
          <w:b/>
          <w:u w:val="single"/>
        </w:rPr>
      </w:pPr>
    </w:p>
    <w:p w14:paraId="47324301" w14:textId="77777777" w:rsidR="008B5982" w:rsidRDefault="008B5982">
      <w:pPr>
        <w:rPr>
          <w:b/>
          <w:u w:val="single"/>
        </w:rPr>
      </w:pPr>
    </w:p>
    <w:p w14:paraId="6E416B5B" w14:textId="77777777" w:rsidR="008B5982" w:rsidRDefault="008B5982">
      <w:pPr>
        <w:rPr>
          <w:b/>
          <w:u w:val="single"/>
        </w:rPr>
      </w:pPr>
    </w:p>
    <w:p w14:paraId="5EC074C6" w14:textId="77777777" w:rsidR="008B5982" w:rsidRDefault="008B5982">
      <w:pPr>
        <w:rPr>
          <w:b/>
          <w:u w:val="single"/>
        </w:rPr>
      </w:pPr>
    </w:p>
    <w:p w14:paraId="184CAD5E" w14:textId="77777777" w:rsidR="008B5982" w:rsidRDefault="008B5982">
      <w:pPr>
        <w:rPr>
          <w:b/>
          <w:u w:val="single"/>
        </w:rPr>
      </w:pPr>
    </w:p>
    <w:p w14:paraId="50A3B608" w14:textId="77777777" w:rsidR="008B5982" w:rsidRDefault="008B5982">
      <w:pPr>
        <w:rPr>
          <w:b/>
          <w:u w:val="single"/>
        </w:rPr>
      </w:pPr>
    </w:p>
    <w:p w14:paraId="338B244D" w14:textId="77777777" w:rsidR="00740042" w:rsidRDefault="00740042" w:rsidP="00770746">
      <w:pPr>
        <w:jc w:val="left"/>
        <w:rPr>
          <w:b/>
        </w:rPr>
      </w:pPr>
    </w:p>
    <w:p w14:paraId="7BFC7E2D" w14:textId="77777777" w:rsidR="00740042" w:rsidRPr="00740042" w:rsidRDefault="00740042" w:rsidP="00CD0238">
      <w:pPr>
        <w:ind w:firstLine="720"/>
        <w:jc w:val="left"/>
        <w:rPr>
          <w:b/>
        </w:rPr>
      </w:pPr>
    </w:p>
    <w:sectPr w:rsidR="00740042" w:rsidRPr="00740042" w:rsidSect="00410CEA">
      <w:pgSz w:w="11906" w:h="16838"/>
      <w:pgMar w:top="680"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535341"/>
    <w:multiLevelType w:val="hybridMultilevel"/>
    <w:tmpl w:val="0316A152"/>
    <w:lvl w:ilvl="0" w:tplc="B9825C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6C6998"/>
    <w:multiLevelType w:val="hybridMultilevel"/>
    <w:tmpl w:val="0366E2FA"/>
    <w:lvl w:ilvl="0" w:tplc="7FD214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320339"/>
    <w:multiLevelType w:val="hybridMultilevel"/>
    <w:tmpl w:val="2012C1FC"/>
    <w:lvl w:ilvl="0" w:tplc="6EB811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B54D7E"/>
    <w:multiLevelType w:val="hybridMultilevel"/>
    <w:tmpl w:val="3E7C9944"/>
    <w:lvl w:ilvl="0" w:tplc="8A30F1D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010058"/>
    <w:multiLevelType w:val="hybridMultilevel"/>
    <w:tmpl w:val="9AF4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F42AF"/>
    <w:multiLevelType w:val="hybridMultilevel"/>
    <w:tmpl w:val="59C68D92"/>
    <w:lvl w:ilvl="0" w:tplc="A1DE483E">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58DE066D"/>
    <w:multiLevelType w:val="hybridMultilevel"/>
    <w:tmpl w:val="30605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3C0D22"/>
    <w:multiLevelType w:val="hybridMultilevel"/>
    <w:tmpl w:val="72640004"/>
    <w:lvl w:ilvl="0" w:tplc="2AF08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E42692"/>
    <w:multiLevelType w:val="hybridMultilevel"/>
    <w:tmpl w:val="7CE867B8"/>
    <w:lvl w:ilvl="0" w:tplc="9FB08A0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6"/>
  </w:num>
  <w:num w:numId="6">
    <w:abstractNumId w:val="8"/>
  </w:num>
  <w:num w:numId="7">
    <w:abstractNumId w:val="10"/>
  </w:num>
  <w:num w:numId="8">
    <w:abstractNumId w:val="11"/>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747C0"/>
    <w:rsid w:val="00003227"/>
    <w:rsid w:val="00006E3B"/>
    <w:rsid w:val="0001266C"/>
    <w:rsid w:val="00013964"/>
    <w:rsid w:val="000227B7"/>
    <w:rsid w:val="00024BF7"/>
    <w:rsid w:val="00024EA4"/>
    <w:rsid w:val="00032E42"/>
    <w:rsid w:val="00036C4E"/>
    <w:rsid w:val="00047E7C"/>
    <w:rsid w:val="0005722E"/>
    <w:rsid w:val="00067114"/>
    <w:rsid w:val="00073657"/>
    <w:rsid w:val="00074ECE"/>
    <w:rsid w:val="00080F17"/>
    <w:rsid w:val="00082993"/>
    <w:rsid w:val="000849EE"/>
    <w:rsid w:val="000857B9"/>
    <w:rsid w:val="00085A76"/>
    <w:rsid w:val="0009244F"/>
    <w:rsid w:val="000C24BD"/>
    <w:rsid w:val="000C4763"/>
    <w:rsid w:val="000E4D57"/>
    <w:rsid w:val="001049FB"/>
    <w:rsid w:val="00110B10"/>
    <w:rsid w:val="00110BAD"/>
    <w:rsid w:val="0011282A"/>
    <w:rsid w:val="001133D9"/>
    <w:rsid w:val="001206C0"/>
    <w:rsid w:val="001410CD"/>
    <w:rsid w:val="00153F37"/>
    <w:rsid w:val="0015769A"/>
    <w:rsid w:val="00164C0E"/>
    <w:rsid w:val="00170ECE"/>
    <w:rsid w:val="001A1A51"/>
    <w:rsid w:val="001A1E86"/>
    <w:rsid w:val="001A2737"/>
    <w:rsid w:val="001A5461"/>
    <w:rsid w:val="001A7893"/>
    <w:rsid w:val="001B0ABB"/>
    <w:rsid w:val="001B1F04"/>
    <w:rsid w:val="001B3D33"/>
    <w:rsid w:val="001B7D9F"/>
    <w:rsid w:val="001C0404"/>
    <w:rsid w:val="001C3573"/>
    <w:rsid w:val="001E0297"/>
    <w:rsid w:val="001E0D4C"/>
    <w:rsid w:val="001E6512"/>
    <w:rsid w:val="001F3CB8"/>
    <w:rsid w:val="001F768B"/>
    <w:rsid w:val="00205BE5"/>
    <w:rsid w:val="00206284"/>
    <w:rsid w:val="00212F09"/>
    <w:rsid w:val="00216A2B"/>
    <w:rsid w:val="00222AC7"/>
    <w:rsid w:val="002311BA"/>
    <w:rsid w:val="002373DC"/>
    <w:rsid w:val="0024299B"/>
    <w:rsid w:val="00257089"/>
    <w:rsid w:val="0025754B"/>
    <w:rsid w:val="002802EB"/>
    <w:rsid w:val="00286759"/>
    <w:rsid w:val="0029101B"/>
    <w:rsid w:val="0029793D"/>
    <w:rsid w:val="002A490B"/>
    <w:rsid w:val="002A5132"/>
    <w:rsid w:val="002A62D4"/>
    <w:rsid w:val="002B4D87"/>
    <w:rsid w:val="002B7646"/>
    <w:rsid w:val="002B7721"/>
    <w:rsid w:val="002C6FE1"/>
    <w:rsid w:val="002D4D93"/>
    <w:rsid w:val="002F502C"/>
    <w:rsid w:val="002F6F6E"/>
    <w:rsid w:val="003017DB"/>
    <w:rsid w:val="00304865"/>
    <w:rsid w:val="00312EFB"/>
    <w:rsid w:val="00316BF8"/>
    <w:rsid w:val="00320E45"/>
    <w:rsid w:val="00326465"/>
    <w:rsid w:val="003276B3"/>
    <w:rsid w:val="0032783B"/>
    <w:rsid w:val="003537EB"/>
    <w:rsid w:val="0035487A"/>
    <w:rsid w:val="0037404D"/>
    <w:rsid w:val="00374395"/>
    <w:rsid w:val="00374FB3"/>
    <w:rsid w:val="0038358A"/>
    <w:rsid w:val="00384CC2"/>
    <w:rsid w:val="003910CB"/>
    <w:rsid w:val="00392BDE"/>
    <w:rsid w:val="003A5B37"/>
    <w:rsid w:val="003A655B"/>
    <w:rsid w:val="003A6A4A"/>
    <w:rsid w:val="003C4B94"/>
    <w:rsid w:val="003C5FC5"/>
    <w:rsid w:val="003C6C1E"/>
    <w:rsid w:val="003D2029"/>
    <w:rsid w:val="003E5CC8"/>
    <w:rsid w:val="004076BE"/>
    <w:rsid w:val="00410CEA"/>
    <w:rsid w:val="0041719F"/>
    <w:rsid w:val="00420680"/>
    <w:rsid w:val="004212AD"/>
    <w:rsid w:val="00427EAC"/>
    <w:rsid w:val="004319DC"/>
    <w:rsid w:val="00435020"/>
    <w:rsid w:val="00436364"/>
    <w:rsid w:val="00460311"/>
    <w:rsid w:val="0046084E"/>
    <w:rsid w:val="004747C0"/>
    <w:rsid w:val="00486B77"/>
    <w:rsid w:val="004946C3"/>
    <w:rsid w:val="0049528A"/>
    <w:rsid w:val="004964FC"/>
    <w:rsid w:val="004A2063"/>
    <w:rsid w:val="004A314D"/>
    <w:rsid w:val="004A5E5B"/>
    <w:rsid w:val="004B2E10"/>
    <w:rsid w:val="004B3B10"/>
    <w:rsid w:val="004B6607"/>
    <w:rsid w:val="004E105A"/>
    <w:rsid w:val="004E177A"/>
    <w:rsid w:val="004E2B2C"/>
    <w:rsid w:val="004E3C09"/>
    <w:rsid w:val="004E6DFC"/>
    <w:rsid w:val="004F4875"/>
    <w:rsid w:val="004F4C0C"/>
    <w:rsid w:val="004F5B0A"/>
    <w:rsid w:val="004F6B17"/>
    <w:rsid w:val="005100CA"/>
    <w:rsid w:val="00512184"/>
    <w:rsid w:val="00514A36"/>
    <w:rsid w:val="00531171"/>
    <w:rsid w:val="00533F78"/>
    <w:rsid w:val="00541091"/>
    <w:rsid w:val="005450CF"/>
    <w:rsid w:val="005547E0"/>
    <w:rsid w:val="00560F1E"/>
    <w:rsid w:val="005657DE"/>
    <w:rsid w:val="0057094E"/>
    <w:rsid w:val="00574CB2"/>
    <w:rsid w:val="005800FE"/>
    <w:rsid w:val="00581153"/>
    <w:rsid w:val="005925F2"/>
    <w:rsid w:val="005932FF"/>
    <w:rsid w:val="00594F72"/>
    <w:rsid w:val="005A31B7"/>
    <w:rsid w:val="005B35F9"/>
    <w:rsid w:val="005B42CC"/>
    <w:rsid w:val="005B5AC2"/>
    <w:rsid w:val="005B7516"/>
    <w:rsid w:val="005C1F40"/>
    <w:rsid w:val="005C73E7"/>
    <w:rsid w:val="005C796A"/>
    <w:rsid w:val="005D33E8"/>
    <w:rsid w:val="005E0BB3"/>
    <w:rsid w:val="005E7312"/>
    <w:rsid w:val="005F7020"/>
    <w:rsid w:val="00601087"/>
    <w:rsid w:val="00613170"/>
    <w:rsid w:val="00626636"/>
    <w:rsid w:val="00632DC9"/>
    <w:rsid w:val="00635C1E"/>
    <w:rsid w:val="00635EF2"/>
    <w:rsid w:val="00641263"/>
    <w:rsid w:val="00641A2C"/>
    <w:rsid w:val="00643F5A"/>
    <w:rsid w:val="00644D36"/>
    <w:rsid w:val="00675B37"/>
    <w:rsid w:val="006769ED"/>
    <w:rsid w:val="006774C8"/>
    <w:rsid w:val="00681403"/>
    <w:rsid w:val="00692A20"/>
    <w:rsid w:val="006A624D"/>
    <w:rsid w:val="006C46BF"/>
    <w:rsid w:val="006C5468"/>
    <w:rsid w:val="006D3200"/>
    <w:rsid w:val="006D3C1A"/>
    <w:rsid w:val="006D40F6"/>
    <w:rsid w:val="006D5483"/>
    <w:rsid w:val="006E6C28"/>
    <w:rsid w:val="006F2169"/>
    <w:rsid w:val="007005C8"/>
    <w:rsid w:val="00712376"/>
    <w:rsid w:val="0072009D"/>
    <w:rsid w:val="00720BAC"/>
    <w:rsid w:val="00734740"/>
    <w:rsid w:val="00740042"/>
    <w:rsid w:val="00740B09"/>
    <w:rsid w:val="00740C73"/>
    <w:rsid w:val="00757AC9"/>
    <w:rsid w:val="0076709C"/>
    <w:rsid w:val="00770746"/>
    <w:rsid w:val="00775756"/>
    <w:rsid w:val="00775AE1"/>
    <w:rsid w:val="007774B1"/>
    <w:rsid w:val="00780DDD"/>
    <w:rsid w:val="00792F9B"/>
    <w:rsid w:val="0079491B"/>
    <w:rsid w:val="007A4C3A"/>
    <w:rsid w:val="007A6277"/>
    <w:rsid w:val="007A7658"/>
    <w:rsid w:val="007C23C3"/>
    <w:rsid w:val="007C6C9C"/>
    <w:rsid w:val="007C6D5D"/>
    <w:rsid w:val="007D331A"/>
    <w:rsid w:val="007D65A7"/>
    <w:rsid w:val="007E1F37"/>
    <w:rsid w:val="007F0F67"/>
    <w:rsid w:val="007F3098"/>
    <w:rsid w:val="00813DA1"/>
    <w:rsid w:val="00814573"/>
    <w:rsid w:val="008375AA"/>
    <w:rsid w:val="0085627D"/>
    <w:rsid w:val="00867DC9"/>
    <w:rsid w:val="00867E81"/>
    <w:rsid w:val="008722DF"/>
    <w:rsid w:val="008967F6"/>
    <w:rsid w:val="008A115E"/>
    <w:rsid w:val="008B1A3A"/>
    <w:rsid w:val="008B1A72"/>
    <w:rsid w:val="008B5982"/>
    <w:rsid w:val="008C2E5D"/>
    <w:rsid w:val="008C3B56"/>
    <w:rsid w:val="008D2B0E"/>
    <w:rsid w:val="008E6F01"/>
    <w:rsid w:val="008F0C00"/>
    <w:rsid w:val="00902780"/>
    <w:rsid w:val="00903289"/>
    <w:rsid w:val="009203F7"/>
    <w:rsid w:val="00920C26"/>
    <w:rsid w:val="009235D3"/>
    <w:rsid w:val="009249B7"/>
    <w:rsid w:val="00926E56"/>
    <w:rsid w:val="0096195D"/>
    <w:rsid w:val="00971573"/>
    <w:rsid w:val="00975F92"/>
    <w:rsid w:val="00976DE8"/>
    <w:rsid w:val="00987682"/>
    <w:rsid w:val="00990078"/>
    <w:rsid w:val="009A0512"/>
    <w:rsid w:val="009B1958"/>
    <w:rsid w:val="009B67CE"/>
    <w:rsid w:val="009C62D9"/>
    <w:rsid w:val="009D09F8"/>
    <w:rsid w:val="009D54DC"/>
    <w:rsid w:val="009D5CC1"/>
    <w:rsid w:val="009E0323"/>
    <w:rsid w:val="00A024D4"/>
    <w:rsid w:val="00A14403"/>
    <w:rsid w:val="00A324DD"/>
    <w:rsid w:val="00A32C00"/>
    <w:rsid w:val="00A44C88"/>
    <w:rsid w:val="00A504AC"/>
    <w:rsid w:val="00A607D9"/>
    <w:rsid w:val="00A63D2B"/>
    <w:rsid w:val="00A7261F"/>
    <w:rsid w:val="00A72BEC"/>
    <w:rsid w:val="00A8110F"/>
    <w:rsid w:val="00A82B4A"/>
    <w:rsid w:val="00A92244"/>
    <w:rsid w:val="00A934DB"/>
    <w:rsid w:val="00A94267"/>
    <w:rsid w:val="00A94B81"/>
    <w:rsid w:val="00A94ECB"/>
    <w:rsid w:val="00AA5281"/>
    <w:rsid w:val="00AA630E"/>
    <w:rsid w:val="00AB23BA"/>
    <w:rsid w:val="00AC1AFD"/>
    <w:rsid w:val="00AE3FEA"/>
    <w:rsid w:val="00AF680C"/>
    <w:rsid w:val="00AF7112"/>
    <w:rsid w:val="00B039CD"/>
    <w:rsid w:val="00B03FB7"/>
    <w:rsid w:val="00B04F72"/>
    <w:rsid w:val="00B05465"/>
    <w:rsid w:val="00B10A30"/>
    <w:rsid w:val="00B21BC7"/>
    <w:rsid w:val="00B23EBA"/>
    <w:rsid w:val="00B24E10"/>
    <w:rsid w:val="00B26914"/>
    <w:rsid w:val="00B31D39"/>
    <w:rsid w:val="00B333B5"/>
    <w:rsid w:val="00B34138"/>
    <w:rsid w:val="00B44387"/>
    <w:rsid w:val="00B51ED6"/>
    <w:rsid w:val="00B54B5E"/>
    <w:rsid w:val="00B564E1"/>
    <w:rsid w:val="00B61E72"/>
    <w:rsid w:val="00B807D2"/>
    <w:rsid w:val="00B876D5"/>
    <w:rsid w:val="00B93BBA"/>
    <w:rsid w:val="00BA382B"/>
    <w:rsid w:val="00BA4190"/>
    <w:rsid w:val="00BA4778"/>
    <w:rsid w:val="00BC0322"/>
    <w:rsid w:val="00BD2CF6"/>
    <w:rsid w:val="00BE1F18"/>
    <w:rsid w:val="00BF1537"/>
    <w:rsid w:val="00BF6C73"/>
    <w:rsid w:val="00BF765D"/>
    <w:rsid w:val="00C01CC0"/>
    <w:rsid w:val="00C02B8A"/>
    <w:rsid w:val="00C02E49"/>
    <w:rsid w:val="00C0563E"/>
    <w:rsid w:val="00C06E6E"/>
    <w:rsid w:val="00C20CE7"/>
    <w:rsid w:val="00C21991"/>
    <w:rsid w:val="00C316B8"/>
    <w:rsid w:val="00C4474B"/>
    <w:rsid w:val="00C46125"/>
    <w:rsid w:val="00C46A97"/>
    <w:rsid w:val="00C47A19"/>
    <w:rsid w:val="00C565F3"/>
    <w:rsid w:val="00C61543"/>
    <w:rsid w:val="00C661AB"/>
    <w:rsid w:val="00C72D60"/>
    <w:rsid w:val="00C7569B"/>
    <w:rsid w:val="00C91611"/>
    <w:rsid w:val="00C9769F"/>
    <w:rsid w:val="00CA40B1"/>
    <w:rsid w:val="00CA4774"/>
    <w:rsid w:val="00CB0A9D"/>
    <w:rsid w:val="00CC1233"/>
    <w:rsid w:val="00CC7D58"/>
    <w:rsid w:val="00CD0238"/>
    <w:rsid w:val="00CD0424"/>
    <w:rsid w:val="00CD599A"/>
    <w:rsid w:val="00CD6129"/>
    <w:rsid w:val="00CD6621"/>
    <w:rsid w:val="00CE45C4"/>
    <w:rsid w:val="00CE4E4E"/>
    <w:rsid w:val="00CE4F74"/>
    <w:rsid w:val="00CF1FBF"/>
    <w:rsid w:val="00CF69D7"/>
    <w:rsid w:val="00D019F2"/>
    <w:rsid w:val="00D02214"/>
    <w:rsid w:val="00D02B66"/>
    <w:rsid w:val="00D05CD5"/>
    <w:rsid w:val="00D06AB5"/>
    <w:rsid w:val="00D14ACB"/>
    <w:rsid w:val="00D222A4"/>
    <w:rsid w:val="00D309EF"/>
    <w:rsid w:val="00D33311"/>
    <w:rsid w:val="00D40B90"/>
    <w:rsid w:val="00D61A0D"/>
    <w:rsid w:val="00D72DEE"/>
    <w:rsid w:val="00D74FD1"/>
    <w:rsid w:val="00D87355"/>
    <w:rsid w:val="00D95FDE"/>
    <w:rsid w:val="00D976B5"/>
    <w:rsid w:val="00DA0A80"/>
    <w:rsid w:val="00DA4E3F"/>
    <w:rsid w:val="00DB27AF"/>
    <w:rsid w:val="00DC0257"/>
    <w:rsid w:val="00DC39C8"/>
    <w:rsid w:val="00DE20C6"/>
    <w:rsid w:val="00DE26AE"/>
    <w:rsid w:val="00DF2A30"/>
    <w:rsid w:val="00DF522E"/>
    <w:rsid w:val="00E02AF1"/>
    <w:rsid w:val="00E04730"/>
    <w:rsid w:val="00E077D6"/>
    <w:rsid w:val="00E105D2"/>
    <w:rsid w:val="00E117AC"/>
    <w:rsid w:val="00E11E89"/>
    <w:rsid w:val="00E1608D"/>
    <w:rsid w:val="00E20687"/>
    <w:rsid w:val="00E20DCC"/>
    <w:rsid w:val="00E2281D"/>
    <w:rsid w:val="00E24167"/>
    <w:rsid w:val="00E2774F"/>
    <w:rsid w:val="00E31AA2"/>
    <w:rsid w:val="00E327FF"/>
    <w:rsid w:val="00E339CD"/>
    <w:rsid w:val="00E46583"/>
    <w:rsid w:val="00E5653E"/>
    <w:rsid w:val="00E56B5F"/>
    <w:rsid w:val="00E67142"/>
    <w:rsid w:val="00E80AF1"/>
    <w:rsid w:val="00E84065"/>
    <w:rsid w:val="00E94AF4"/>
    <w:rsid w:val="00E959BE"/>
    <w:rsid w:val="00E97B27"/>
    <w:rsid w:val="00EA5AB5"/>
    <w:rsid w:val="00EA6E02"/>
    <w:rsid w:val="00EC2B32"/>
    <w:rsid w:val="00ED546E"/>
    <w:rsid w:val="00EE2F58"/>
    <w:rsid w:val="00EE38D9"/>
    <w:rsid w:val="00EF05CF"/>
    <w:rsid w:val="00EF583C"/>
    <w:rsid w:val="00F01E5C"/>
    <w:rsid w:val="00F01E6F"/>
    <w:rsid w:val="00F038AD"/>
    <w:rsid w:val="00F03919"/>
    <w:rsid w:val="00F159C0"/>
    <w:rsid w:val="00F17493"/>
    <w:rsid w:val="00F1751F"/>
    <w:rsid w:val="00F20CBE"/>
    <w:rsid w:val="00F303B3"/>
    <w:rsid w:val="00F42F28"/>
    <w:rsid w:val="00F44700"/>
    <w:rsid w:val="00F51021"/>
    <w:rsid w:val="00F70120"/>
    <w:rsid w:val="00F72A77"/>
    <w:rsid w:val="00F72E2D"/>
    <w:rsid w:val="00F74E27"/>
    <w:rsid w:val="00FB06D0"/>
    <w:rsid w:val="00FB101C"/>
    <w:rsid w:val="00FB1B25"/>
    <w:rsid w:val="00FB3D0B"/>
    <w:rsid w:val="00FC32AD"/>
    <w:rsid w:val="00FE2F21"/>
    <w:rsid w:val="00FE3488"/>
    <w:rsid w:val="00FE5AF5"/>
    <w:rsid w:val="00FF087A"/>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7F93C5"/>
  <w15:docId w15:val="{A5ABD415-5AC5-46BE-9E94-A93874FC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EA"/>
    <w:pPr>
      <w:suppressAutoHyphens/>
      <w:jc w:val="both"/>
    </w:pPr>
    <w:rPr>
      <w:rFonts w:ascii="Arial" w:hAnsi="Arial" w:cs="Arial"/>
      <w:sz w:val="24"/>
      <w:szCs w:val="24"/>
      <w:lang w:eastAsia="ar-SA"/>
    </w:rPr>
  </w:style>
  <w:style w:type="paragraph" w:styleId="Heading1">
    <w:name w:val="heading 1"/>
    <w:basedOn w:val="Normal"/>
    <w:next w:val="Normal"/>
    <w:qFormat/>
    <w:rsid w:val="00410CEA"/>
    <w:pPr>
      <w:keepNext/>
      <w:tabs>
        <w:tab w:val="num" w:pos="0"/>
      </w:tabs>
      <w:ind w:left="432" w:hanging="432"/>
      <w:jc w:val="center"/>
      <w:outlineLvl w:val="0"/>
    </w:pPr>
    <w:rPr>
      <w:rFonts w:ascii="Comic Sans MS" w:hAnsi="Comic Sans MS" w:cs="Comic Sans MS"/>
      <w:b/>
      <w:sz w:val="32"/>
    </w:rPr>
  </w:style>
  <w:style w:type="paragraph" w:styleId="Heading2">
    <w:name w:val="heading 2"/>
    <w:basedOn w:val="Normal"/>
    <w:next w:val="Normal"/>
    <w:qFormat/>
    <w:rsid w:val="00410CEA"/>
    <w:pPr>
      <w:keepNext/>
      <w:tabs>
        <w:tab w:val="num" w:pos="0"/>
      </w:tabs>
      <w:ind w:left="576" w:hanging="576"/>
      <w:outlineLvl w:val="1"/>
    </w:pPr>
    <w:rPr>
      <w:rFonts w:ascii="Comic Sans MS" w:hAnsi="Comic Sans MS" w:cs="Comic Sans MS"/>
      <w:b/>
    </w:rPr>
  </w:style>
  <w:style w:type="paragraph" w:styleId="Heading3">
    <w:name w:val="heading 3"/>
    <w:basedOn w:val="Normal"/>
    <w:next w:val="Normal"/>
    <w:qFormat/>
    <w:rsid w:val="00410CEA"/>
    <w:pPr>
      <w:keepNext/>
      <w:tabs>
        <w:tab w:val="num" w:pos="0"/>
      </w:tabs>
      <w:ind w:left="720" w:hanging="720"/>
      <w:outlineLvl w:val="2"/>
    </w:pPr>
    <w:rPr>
      <w:rFonts w:ascii="Comic Sans MS" w:hAnsi="Comic Sans MS" w:cs="Comic Sans MS"/>
      <w:b/>
      <w:sz w:val="22"/>
    </w:rPr>
  </w:style>
  <w:style w:type="paragraph" w:styleId="Heading4">
    <w:name w:val="heading 4"/>
    <w:basedOn w:val="Normal"/>
    <w:next w:val="Normal"/>
    <w:qFormat/>
    <w:rsid w:val="00410CEA"/>
    <w:pPr>
      <w:keepNext/>
      <w:tabs>
        <w:tab w:val="num" w:pos="0"/>
      </w:tabs>
      <w:ind w:left="864" w:hanging="864"/>
      <w:jc w:val="center"/>
      <w:outlineLvl w:val="3"/>
    </w:pPr>
    <w:rPr>
      <w:rFonts w:ascii="Comic Sans MS" w:hAnsi="Comic Sans MS" w:cs="Comic Sans MS"/>
      <w:b/>
      <w:sz w:val="28"/>
    </w:rPr>
  </w:style>
  <w:style w:type="paragraph" w:styleId="Heading5">
    <w:name w:val="heading 5"/>
    <w:basedOn w:val="Normal"/>
    <w:next w:val="Normal"/>
    <w:qFormat/>
    <w:rsid w:val="00410CEA"/>
    <w:pPr>
      <w:keepNext/>
      <w:tabs>
        <w:tab w:val="num" w:pos="0"/>
      </w:tabs>
      <w:ind w:left="1008" w:hanging="1008"/>
      <w:jc w:val="center"/>
      <w:outlineLvl w:val="4"/>
    </w:pPr>
    <w:rPr>
      <w:rFonts w:ascii="Comic Sans MS" w:hAnsi="Comic Sans MS" w:cs="Comic Sans MS"/>
      <w:b/>
    </w:rPr>
  </w:style>
  <w:style w:type="paragraph" w:styleId="Heading6">
    <w:name w:val="heading 6"/>
    <w:basedOn w:val="Heading"/>
    <w:next w:val="BodyText"/>
    <w:qFormat/>
    <w:rsid w:val="00410CEA"/>
    <w:pPr>
      <w:tabs>
        <w:tab w:val="num" w:pos="0"/>
      </w:tabs>
      <w:ind w:left="1152" w:hanging="1152"/>
      <w:outlineLvl w:val="5"/>
    </w:pPr>
    <w:rPr>
      <w:b/>
      <w:bCs/>
      <w:sz w:val="21"/>
      <w:szCs w:val="21"/>
    </w:rPr>
  </w:style>
  <w:style w:type="paragraph" w:styleId="Heading7">
    <w:name w:val="heading 7"/>
    <w:basedOn w:val="Heading"/>
    <w:next w:val="BodyText"/>
    <w:qFormat/>
    <w:rsid w:val="00410CEA"/>
    <w:pPr>
      <w:tabs>
        <w:tab w:val="num" w:pos="0"/>
      </w:tabs>
      <w:ind w:left="1296" w:hanging="1296"/>
      <w:outlineLvl w:val="6"/>
    </w:pPr>
    <w:rPr>
      <w:b/>
      <w:bCs/>
      <w:sz w:val="21"/>
      <w:szCs w:val="21"/>
    </w:rPr>
  </w:style>
  <w:style w:type="paragraph" w:styleId="Heading8">
    <w:name w:val="heading 8"/>
    <w:basedOn w:val="Heading"/>
    <w:next w:val="BodyText"/>
    <w:qFormat/>
    <w:rsid w:val="00410CEA"/>
    <w:pPr>
      <w:tabs>
        <w:tab w:val="num" w:pos="0"/>
      </w:tabs>
      <w:ind w:left="1440" w:hanging="1440"/>
      <w:outlineLvl w:val="7"/>
    </w:pPr>
    <w:rPr>
      <w:b/>
      <w:bCs/>
      <w:sz w:val="21"/>
      <w:szCs w:val="21"/>
    </w:rPr>
  </w:style>
  <w:style w:type="paragraph" w:styleId="Heading9">
    <w:name w:val="heading 9"/>
    <w:basedOn w:val="Heading"/>
    <w:next w:val="BodyText"/>
    <w:qFormat/>
    <w:rsid w:val="00410CEA"/>
    <w:pPr>
      <w:tabs>
        <w:tab w:val="num" w:pos="0"/>
      </w:tabs>
      <w:ind w:left="1584" w:hanging="1584"/>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10CEA"/>
    <w:rPr>
      <w:rFonts w:hint="default"/>
    </w:rPr>
  </w:style>
  <w:style w:type="character" w:customStyle="1" w:styleId="WW8Num1z1">
    <w:name w:val="WW8Num1z1"/>
    <w:rsid w:val="00410CEA"/>
  </w:style>
  <w:style w:type="character" w:customStyle="1" w:styleId="WW8Num1z2">
    <w:name w:val="WW8Num1z2"/>
    <w:rsid w:val="00410CEA"/>
  </w:style>
  <w:style w:type="character" w:customStyle="1" w:styleId="WW8Num1z3">
    <w:name w:val="WW8Num1z3"/>
    <w:rsid w:val="00410CEA"/>
  </w:style>
  <w:style w:type="character" w:customStyle="1" w:styleId="WW8Num1z4">
    <w:name w:val="WW8Num1z4"/>
    <w:rsid w:val="00410CEA"/>
  </w:style>
  <w:style w:type="character" w:customStyle="1" w:styleId="WW8Num1z5">
    <w:name w:val="WW8Num1z5"/>
    <w:rsid w:val="00410CEA"/>
  </w:style>
  <w:style w:type="character" w:customStyle="1" w:styleId="WW8Num1z6">
    <w:name w:val="WW8Num1z6"/>
    <w:rsid w:val="00410CEA"/>
  </w:style>
  <w:style w:type="character" w:customStyle="1" w:styleId="WW8Num1z7">
    <w:name w:val="WW8Num1z7"/>
    <w:rsid w:val="00410CEA"/>
  </w:style>
  <w:style w:type="character" w:customStyle="1" w:styleId="WW8Num1z8">
    <w:name w:val="WW8Num1z8"/>
    <w:rsid w:val="00410CEA"/>
  </w:style>
  <w:style w:type="character" w:customStyle="1" w:styleId="WW8Num2z0">
    <w:name w:val="WW8Num2z0"/>
    <w:rsid w:val="00410CEA"/>
    <w:rPr>
      <w:rFonts w:hint="default"/>
    </w:rPr>
  </w:style>
  <w:style w:type="character" w:customStyle="1" w:styleId="WW8Num2z1">
    <w:name w:val="WW8Num2z1"/>
    <w:rsid w:val="00410CEA"/>
  </w:style>
  <w:style w:type="character" w:customStyle="1" w:styleId="WW8Num2z2">
    <w:name w:val="WW8Num2z2"/>
    <w:rsid w:val="00410CEA"/>
  </w:style>
  <w:style w:type="character" w:customStyle="1" w:styleId="WW8Num2z3">
    <w:name w:val="WW8Num2z3"/>
    <w:rsid w:val="00410CEA"/>
  </w:style>
  <w:style w:type="character" w:customStyle="1" w:styleId="WW8Num2z4">
    <w:name w:val="WW8Num2z4"/>
    <w:rsid w:val="00410CEA"/>
  </w:style>
  <w:style w:type="character" w:customStyle="1" w:styleId="WW8Num2z5">
    <w:name w:val="WW8Num2z5"/>
    <w:rsid w:val="00410CEA"/>
  </w:style>
  <w:style w:type="character" w:customStyle="1" w:styleId="WW8Num2z6">
    <w:name w:val="WW8Num2z6"/>
    <w:rsid w:val="00410CEA"/>
  </w:style>
  <w:style w:type="character" w:customStyle="1" w:styleId="WW8Num2z7">
    <w:name w:val="WW8Num2z7"/>
    <w:rsid w:val="00410CEA"/>
  </w:style>
  <w:style w:type="character" w:customStyle="1" w:styleId="WW8Num2z8">
    <w:name w:val="WW8Num2z8"/>
    <w:rsid w:val="00410CEA"/>
  </w:style>
  <w:style w:type="character" w:customStyle="1" w:styleId="WW8Num3z0">
    <w:name w:val="WW8Num3z0"/>
    <w:rsid w:val="00410CEA"/>
    <w:rPr>
      <w:rFonts w:hint="default"/>
    </w:rPr>
  </w:style>
  <w:style w:type="character" w:customStyle="1" w:styleId="WW8Num3z1">
    <w:name w:val="WW8Num3z1"/>
    <w:rsid w:val="00410CEA"/>
  </w:style>
  <w:style w:type="character" w:customStyle="1" w:styleId="WW8Num3z2">
    <w:name w:val="WW8Num3z2"/>
    <w:rsid w:val="00410CEA"/>
  </w:style>
  <w:style w:type="character" w:customStyle="1" w:styleId="WW8Num3z3">
    <w:name w:val="WW8Num3z3"/>
    <w:rsid w:val="00410CEA"/>
  </w:style>
  <w:style w:type="character" w:customStyle="1" w:styleId="WW8Num3z4">
    <w:name w:val="WW8Num3z4"/>
    <w:rsid w:val="00410CEA"/>
  </w:style>
  <w:style w:type="character" w:customStyle="1" w:styleId="WW8Num3z5">
    <w:name w:val="WW8Num3z5"/>
    <w:rsid w:val="00410CEA"/>
  </w:style>
  <w:style w:type="character" w:customStyle="1" w:styleId="WW8Num3z6">
    <w:name w:val="WW8Num3z6"/>
    <w:rsid w:val="00410CEA"/>
  </w:style>
  <w:style w:type="character" w:customStyle="1" w:styleId="WW8Num3z7">
    <w:name w:val="WW8Num3z7"/>
    <w:rsid w:val="00410CEA"/>
  </w:style>
  <w:style w:type="character" w:customStyle="1" w:styleId="WW8Num3z8">
    <w:name w:val="WW8Num3z8"/>
    <w:rsid w:val="00410CEA"/>
  </w:style>
  <w:style w:type="character" w:customStyle="1" w:styleId="WW8Num4z0">
    <w:name w:val="WW8Num4z0"/>
    <w:rsid w:val="00410CEA"/>
    <w:rPr>
      <w:rFonts w:hint="default"/>
    </w:rPr>
  </w:style>
  <w:style w:type="character" w:customStyle="1" w:styleId="WW8Num4z1">
    <w:name w:val="WW8Num4z1"/>
    <w:rsid w:val="00410CEA"/>
  </w:style>
  <w:style w:type="character" w:customStyle="1" w:styleId="WW8Num4z2">
    <w:name w:val="WW8Num4z2"/>
    <w:rsid w:val="00410CEA"/>
  </w:style>
  <w:style w:type="character" w:customStyle="1" w:styleId="WW8Num4z3">
    <w:name w:val="WW8Num4z3"/>
    <w:rsid w:val="00410CEA"/>
  </w:style>
  <w:style w:type="character" w:customStyle="1" w:styleId="WW8Num4z4">
    <w:name w:val="WW8Num4z4"/>
    <w:rsid w:val="00410CEA"/>
  </w:style>
  <w:style w:type="character" w:customStyle="1" w:styleId="WW8Num4z5">
    <w:name w:val="WW8Num4z5"/>
    <w:rsid w:val="00410CEA"/>
  </w:style>
  <w:style w:type="character" w:customStyle="1" w:styleId="WW8Num4z6">
    <w:name w:val="WW8Num4z6"/>
    <w:rsid w:val="00410CEA"/>
  </w:style>
  <w:style w:type="character" w:customStyle="1" w:styleId="WW8Num4z7">
    <w:name w:val="WW8Num4z7"/>
    <w:rsid w:val="00410CEA"/>
  </w:style>
  <w:style w:type="character" w:customStyle="1" w:styleId="WW8Num4z8">
    <w:name w:val="WW8Num4z8"/>
    <w:rsid w:val="00410CEA"/>
  </w:style>
  <w:style w:type="character" w:customStyle="1" w:styleId="WW8Num5z0">
    <w:name w:val="WW8Num5z0"/>
    <w:rsid w:val="00410CEA"/>
    <w:rPr>
      <w:rFonts w:hint="default"/>
    </w:rPr>
  </w:style>
  <w:style w:type="character" w:customStyle="1" w:styleId="WW8Num5z1">
    <w:name w:val="WW8Num5z1"/>
    <w:rsid w:val="00410CEA"/>
  </w:style>
  <w:style w:type="character" w:customStyle="1" w:styleId="WW8Num5z2">
    <w:name w:val="WW8Num5z2"/>
    <w:rsid w:val="00410CEA"/>
  </w:style>
  <w:style w:type="character" w:customStyle="1" w:styleId="WW8Num5z3">
    <w:name w:val="WW8Num5z3"/>
    <w:rsid w:val="00410CEA"/>
  </w:style>
  <w:style w:type="character" w:customStyle="1" w:styleId="WW8Num5z4">
    <w:name w:val="WW8Num5z4"/>
    <w:rsid w:val="00410CEA"/>
  </w:style>
  <w:style w:type="character" w:customStyle="1" w:styleId="WW8Num5z5">
    <w:name w:val="WW8Num5z5"/>
    <w:rsid w:val="00410CEA"/>
  </w:style>
  <w:style w:type="character" w:customStyle="1" w:styleId="WW8Num5z6">
    <w:name w:val="WW8Num5z6"/>
    <w:rsid w:val="00410CEA"/>
  </w:style>
  <w:style w:type="character" w:customStyle="1" w:styleId="WW8Num5z7">
    <w:name w:val="WW8Num5z7"/>
    <w:rsid w:val="00410CEA"/>
  </w:style>
  <w:style w:type="character" w:customStyle="1" w:styleId="WW8Num5z8">
    <w:name w:val="WW8Num5z8"/>
    <w:rsid w:val="00410CEA"/>
  </w:style>
  <w:style w:type="character" w:customStyle="1" w:styleId="WW8Num6z0">
    <w:name w:val="WW8Num6z0"/>
    <w:rsid w:val="00410CEA"/>
    <w:rPr>
      <w:rFonts w:hint="default"/>
    </w:rPr>
  </w:style>
  <w:style w:type="character" w:customStyle="1" w:styleId="WW8Num6z1">
    <w:name w:val="WW8Num6z1"/>
    <w:rsid w:val="00410CEA"/>
  </w:style>
  <w:style w:type="character" w:customStyle="1" w:styleId="WW8Num6z2">
    <w:name w:val="WW8Num6z2"/>
    <w:rsid w:val="00410CEA"/>
  </w:style>
  <w:style w:type="character" w:customStyle="1" w:styleId="WW8Num6z3">
    <w:name w:val="WW8Num6z3"/>
    <w:rsid w:val="00410CEA"/>
  </w:style>
  <w:style w:type="character" w:customStyle="1" w:styleId="WW8Num6z4">
    <w:name w:val="WW8Num6z4"/>
    <w:rsid w:val="00410CEA"/>
  </w:style>
  <w:style w:type="character" w:customStyle="1" w:styleId="WW8Num6z5">
    <w:name w:val="WW8Num6z5"/>
    <w:rsid w:val="00410CEA"/>
  </w:style>
  <w:style w:type="character" w:customStyle="1" w:styleId="WW8Num6z6">
    <w:name w:val="WW8Num6z6"/>
    <w:rsid w:val="00410CEA"/>
  </w:style>
  <w:style w:type="character" w:customStyle="1" w:styleId="WW8Num6z7">
    <w:name w:val="WW8Num6z7"/>
    <w:rsid w:val="00410CEA"/>
  </w:style>
  <w:style w:type="character" w:customStyle="1" w:styleId="WW8Num6z8">
    <w:name w:val="WW8Num6z8"/>
    <w:rsid w:val="00410CEA"/>
  </w:style>
  <w:style w:type="character" w:customStyle="1" w:styleId="WW8Num7z0">
    <w:name w:val="WW8Num7z0"/>
    <w:rsid w:val="00410CEA"/>
    <w:rPr>
      <w:rFonts w:hint="default"/>
    </w:rPr>
  </w:style>
  <w:style w:type="character" w:customStyle="1" w:styleId="WW8Num7z1">
    <w:name w:val="WW8Num7z1"/>
    <w:rsid w:val="00410CEA"/>
  </w:style>
  <w:style w:type="character" w:customStyle="1" w:styleId="WW8Num7z2">
    <w:name w:val="WW8Num7z2"/>
    <w:rsid w:val="00410CEA"/>
  </w:style>
  <w:style w:type="character" w:customStyle="1" w:styleId="WW8Num7z3">
    <w:name w:val="WW8Num7z3"/>
    <w:rsid w:val="00410CEA"/>
  </w:style>
  <w:style w:type="character" w:customStyle="1" w:styleId="WW8Num7z4">
    <w:name w:val="WW8Num7z4"/>
    <w:rsid w:val="00410CEA"/>
  </w:style>
  <w:style w:type="character" w:customStyle="1" w:styleId="WW8Num7z5">
    <w:name w:val="WW8Num7z5"/>
    <w:rsid w:val="00410CEA"/>
  </w:style>
  <w:style w:type="character" w:customStyle="1" w:styleId="WW8Num7z6">
    <w:name w:val="WW8Num7z6"/>
    <w:rsid w:val="00410CEA"/>
  </w:style>
  <w:style w:type="character" w:customStyle="1" w:styleId="WW8Num7z7">
    <w:name w:val="WW8Num7z7"/>
    <w:rsid w:val="00410CEA"/>
  </w:style>
  <w:style w:type="character" w:customStyle="1" w:styleId="WW8Num7z8">
    <w:name w:val="WW8Num7z8"/>
    <w:rsid w:val="00410CEA"/>
  </w:style>
  <w:style w:type="character" w:customStyle="1" w:styleId="WW8Num8z0">
    <w:name w:val="WW8Num8z0"/>
    <w:rsid w:val="00410CEA"/>
    <w:rPr>
      <w:rFonts w:hint="default"/>
    </w:rPr>
  </w:style>
  <w:style w:type="character" w:customStyle="1" w:styleId="WW8Num8z1">
    <w:name w:val="WW8Num8z1"/>
    <w:rsid w:val="00410CEA"/>
  </w:style>
  <w:style w:type="character" w:customStyle="1" w:styleId="WW8Num8z2">
    <w:name w:val="WW8Num8z2"/>
    <w:rsid w:val="00410CEA"/>
  </w:style>
  <w:style w:type="character" w:customStyle="1" w:styleId="WW8Num8z3">
    <w:name w:val="WW8Num8z3"/>
    <w:rsid w:val="00410CEA"/>
  </w:style>
  <w:style w:type="character" w:customStyle="1" w:styleId="WW8Num8z4">
    <w:name w:val="WW8Num8z4"/>
    <w:rsid w:val="00410CEA"/>
  </w:style>
  <w:style w:type="character" w:customStyle="1" w:styleId="WW8Num8z5">
    <w:name w:val="WW8Num8z5"/>
    <w:rsid w:val="00410CEA"/>
  </w:style>
  <w:style w:type="character" w:customStyle="1" w:styleId="WW8Num8z6">
    <w:name w:val="WW8Num8z6"/>
    <w:rsid w:val="00410CEA"/>
  </w:style>
  <w:style w:type="character" w:customStyle="1" w:styleId="WW8Num8z7">
    <w:name w:val="WW8Num8z7"/>
    <w:rsid w:val="00410CEA"/>
  </w:style>
  <w:style w:type="character" w:customStyle="1" w:styleId="WW8Num8z8">
    <w:name w:val="WW8Num8z8"/>
    <w:rsid w:val="00410CEA"/>
  </w:style>
  <w:style w:type="character" w:customStyle="1" w:styleId="WW8Num9z0">
    <w:name w:val="WW8Num9z0"/>
    <w:rsid w:val="00410CEA"/>
    <w:rPr>
      <w:rFonts w:hint="default"/>
      <w:b/>
    </w:rPr>
  </w:style>
  <w:style w:type="character" w:customStyle="1" w:styleId="WW8Num9z1">
    <w:name w:val="WW8Num9z1"/>
    <w:rsid w:val="00410CEA"/>
  </w:style>
  <w:style w:type="character" w:customStyle="1" w:styleId="WW8Num9z2">
    <w:name w:val="WW8Num9z2"/>
    <w:rsid w:val="00410CEA"/>
  </w:style>
  <w:style w:type="character" w:customStyle="1" w:styleId="WW8Num9z3">
    <w:name w:val="WW8Num9z3"/>
    <w:rsid w:val="00410CEA"/>
  </w:style>
  <w:style w:type="character" w:customStyle="1" w:styleId="WW8Num9z4">
    <w:name w:val="WW8Num9z4"/>
    <w:rsid w:val="00410CEA"/>
  </w:style>
  <w:style w:type="character" w:customStyle="1" w:styleId="WW8Num9z5">
    <w:name w:val="WW8Num9z5"/>
    <w:rsid w:val="00410CEA"/>
  </w:style>
  <w:style w:type="character" w:customStyle="1" w:styleId="WW8Num9z6">
    <w:name w:val="WW8Num9z6"/>
    <w:rsid w:val="00410CEA"/>
  </w:style>
  <w:style w:type="character" w:customStyle="1" w:styleId="WW8Num9z7">
    <w:name w:val="WW8Num9z7"/>
    <w:rsid w:val="00410CEA"/>
  </w:style>
  <w:style w:type="character" w:customStyle="1" w:styleId="WW8Num9z8">
    <w:name w:val="WW8Num9z8"/>
    <w:rsid w:val="00410CEA"/>
  </w:style>
  <w:style w:type="character" w:customStyle="1" w:styleId="WW8Num10z0">
    <w:name w:val="WW8Num10z0"/>
    <w:rsid w:val="00410CEA"/>
    <w:rPr>
      <w:rFonts w:hint="default"/>
    </w:rPr>
  </w:style>
  <w:style w:type="character" w:customStyle="1" w:styleId="WW8Num10z1">
    <w:name w:val="WW8Num10z1"/>
    <w:rsid w:val="00410CEA"/>
  </w:style>
  <w:style w:type="character" w:customStyle="1" w:styleId="WW8Num10z2">
    <w:name w:val="WW8Num10z2"/>
    <w:rsid w:val="00410CEA"/>
  </w:style>
  <w:style w:type="character" w:customStyle="1" w:styleId="WW8Num10z3">
    <w:name w:val="WW8Num10z3"/>
    <w:rsid w:val="00410CEA"/>
  </w:style>
  <w:style w:type="character" w:customStyle="1" w:styleId="WW8Num10z4">
    <w:name w:val="WW8Num10z4"/>
    <w:rsid w:val="00410CEA"/>
  </w:style>
  <w:style w:type="character" w:customStyle="1" w:styleId="WW8Num10z5">
    <w:name w:val="WW8Num10z5"/>
    <w:rsid w:val="00410CEA"/>
  </w:style>
  <w:style w:type="character" w:customStyle="1" w:styleId="WW8Num10z6">
    <w:name w:val="WW8Num10z6"/>
    <w:rsid w:val="00410CEA"/>
  </w:style>
  <w:style w:type="character" w:customStyle="1" w:styleId="WW8Num10z7">
    <w:name w:val="WW8Num10z7"/>
    <w:rsid w:val="00410CEA"/>
  </w:style>
  <w:style w:type="character" w:customStyle="1" w:styleId="WW8Num10z8">
    <w:name w:val="WW8Num10z8"/>
    <w:rsid w:val="00410CEA"/>
  </w:style>
  <w:style w:type="character" w:customStyle="1" w:styleId="WW8Num11z0">
    <w:name w:val="WW8Num11z0"/>
    <w:rsid w:val="00410CEA"/>
    <w:rPr>
      <w:rFonts w:hint="default"/>
    </w:rPr>
  </w:style>
  <w:style w:type="character" w:customStyle="1" w:styleId="WW8Num11z1">
    <w:name w:val="WW8Num11z1"/>
    <w:rsid w:val="00410CEA"/>
  </w:style>
  <w:style w:type="character" w:customStyle="1" w:styleId="WW8Num11z2">
    <w:name w:val="WW8Num11z2"/>
    <w:rsid w:val="00410CEA"/>
  </w:style>
  <w:style w:type="character" w:customStyle="1" w:styleId="WW8Num11z3">
    <w:name w:val="WW8Num11z3"/>
    <w:rsid w:val="00410CEA"/>
  </w:style>
  <w:style w:type="character" w:customStyle="1" w:styleId="WW8Num11z4">
    <w:name w:val="WW8Num11z4"/>
    <w:rsid w:val="00410CEA"/>
  </w:style>
  <w:style w:type="character" w:customStyle="1" w:styleId="WW8Num11z5">
    <w:name w:val="WW8Num11z5"/>
    <w:rsid w:val="00410CEA"/>
  </w:style>
  <w:style w:type="character" w:customStyle="1" w:styleId="WW8Num11z6">
    <w:name w:val="WW8Num11z6"/>
    <w:rsid w:val="00410CEA"/>
  </w:style>
  <w:style w:type="character" w:customStyle="1" w:styleId="WW8Num11z7">
    <w:name w:val="WW8Num11z7"/>
    <w:rsid w:val="00410CEA"/>
  </w:style>
  <w:style w:type="character" w:customStyle="1" w:styleId="WW8Num11z8">
    <w:name w:val="WW8Num11z8"/>
    <w:rsid w:val="00410CEA"/>
  </w:style>
  <w:style w:type="character" w:customStyle="1" w:styleId="WW8Num12z0">
    <w:name w:val="WW8Num12z0"/>
    <w:rsid w:val="00410CEA"/>
    <w:rPr>
      <w:rFonts w:hint="default"/>
    </w:rPr>
  </w:style>
  <w:style w:type="character" w:customStyle="1" w:styleId="WW8Num12z1">
    <w:name w:val="WW8Num12z1"/>
    <w:rsid w:val="00410CEA"/>
  </w:style>
  <w:style w:type="character" w:customStyle="1" w:styleId="WW8Num12z2">
    <w:name w:val="WW8Num12z2"/>
    <w:rsid w:val="00410CEA"/>
  </w:style>
  <w:style w:type="character" w:customStyle="1" w:styleId="WW8Num12z3">
    <w:name w:val="WW8Num12z3"/>
    <w:rsid w:val="00410CEA"/>
  </w:style>
  <w:style w:type="character" w:customStyle="1" w:styleId="WW8Num12z4">
    <w:name w:val="WW8Num12z4"/>
    <w:rsid w:val="00410CEA"/>
  </w:style>
  <w:style w:type="character" w:customStyle="1" w:styleId="WW8Num12z5">
    <w:name w:val="WW8Num12z5"/>
    <w:rsid w:val="00410CEA"/>
  </w:style>
  <w:style w:type="character" w:customStyle="1" w:styleId="WW8Num12z6">
    <w:name w:val="WW8Num12z6"/>
    <w:rsid w:val="00410CEA"/>
  </w:style>
  <w:style w:type="character" w:customStyle="1" w:styleId="WW8Num12z7">
    <w:name w:val="WW8Num12z7"/>
    <w:rsid w:val="00410CEA"/>
  </w:style>
  <w:style w:type="character" w:customStyle="1" w:styleId="WW8Num12z8">
    <w:name w:val="WW8Num12z8"/>
    <w:rsid w:val="00410CEA"/>
  </w:style>
  <w:style w:type="character" w:customStyle="1" w:styleId="WW8Num13z0">
    <w:name w:val="WW8Num13z0"/>
    <w:rsid w:val="00410CEA"/>
    <w:rPr>
      <w:rFonts w:hint="default"/>
    </w:rPr>
  </w:style>
  <w:style w:type="character" w:customStyle="1" w:styleId="WW8Num13z1">
    <w:name w:val="WW8Num13z1"/>
    <w:rsid w:val="00410CEA"/>
  </w:style>
  <w:style w:type="character" w:customStyle="1" w:styleId="WW8Num13z2">
    <w:name w:val="WW8Num13z2"/>
    <w:rsid w:val="00410CEA"/>
  </w:style>
  <w:style w:type="character" w:customStyle="1" w:styleId="WW8Num13z3">
    <w:name w:val="WW8Num13z3"/>
    <w:rsid w:val="00410CEA"/>
  </w:style>
  <w:style w:type="character" w:customStyle="1" w:styleId="WW8Num13z4">
    <w:name w:val="WW8Num13z4"/>
    <w:rsid w:val="00410CEA"/>
  </w:style>
  <w:style w:type="character" w:customStyle="1" w:styleId="WW8Num13z5">
    <w:name w:val="WW8Num13z5"/>
    <w:rsid w:val="00410CEA"/>
  </w:style>
  <w:style w:type="character" w:customStyle="1" w:styleId="WW8Num13z6">
    <w:name w:val="WW8Num13z6"/>
    <w:rsid w:val="00410CEA"/>
  </w:style>
  <w:style w:type="character" w:customStyle="1" w:styleId="WW8Num13z7">
    <w:name w:val="WW8Num13z7"/>
    <w:rsid w:val="00410CEA"/>
  </w:style>
  <w:style w:type="character" w:customStyle="1" w:styleId="WW8Num13z8">
    <w:name w:val="WW8Num13z8"/>
    <w:rsid w:val="00410CEA"/>
  </w:style>
  <w:style w:type="character" w:customStyle="1" w:styleId="WW8Num14z0">
    <w:name w:val="WW8Num14z0"/>
    <w:rsid w:val="00410CEA"/>
    <w:rPr>
      <w:rFonts w:hint="default"/>
    </w:rPr>
  </w:style>
  <w:style w:type="character" w:customStyle="1" w:styleId="WW8Num14z1">
    <w:name w:val="WW8Num14z1"/>
    <w:rsid w:val="00410CEA"/>
  </w:style>
  <w:style w:type="character" w:customStyle="1" w:styleId="WW8Num14z2">
    <w:name w:val="WW8Num14z2"/>
    <w:rsid w:val="00410CEA"/>
  </w:style>
  <w:style w:type="character" w:customStyle="1" w:styleId="WW8Num14z3">
    <w:name w:val="WW8Num14z3"/>
    <w:rsid w:val="00410CEA"/>
  </w:style>
  <w:style w:type="character" w:customStyle="1" w:styleId="WW8Num14z4">
    <w:name w:val="WW8Num14z4"/>
    <w:rsid w:val="00410CEA"/>
  </w:style>
  <w:style w:type="character" w:customStyle="1" w:styleId="WW8Num14z5">
    <w:name w:val="WW8Num14z5"/>
    <w:rsid w:val="00410CEA"/>
  </w:style>
  <w:style w:type="character" w:customStyle="1" w:styleId="WW8Num14z6">
    <w:name w:val="WW8Num14z6"/>
    <w:rsid w:val="00410CEA"/>
  </w:style>
  <w:style w:type="character" w:customStyle="1" w:styleId="WW8Num14z7">
    <w:name w:val="WW8Num14z7"/>
    <w:rsid w:val="00410CEA"/>
  </w:style>
  <w:style w:type="character" w:customStyle="1" w:styleId="WW8Num14z8">
    <w:name w:val="WW8Num14z8"/>
    <w:rsid w:val="00410CEA"/>
  </w:style>
  <w:style w:type="character" w:customStyle="1" w:styleId="WW8Num15z0">
    <w:name w:val="WW8Num15z0"/>
    <w:rsid w:val="00410CEA"/>
    <w:rPr>
      <w:rFonts w:hint="default"/>
    </w:rPr>
  </w:style>
  <w:style w:type="character" w:customStyle="1" w:styleId="WW8Num15z1">
    <w:name w:val="WW8Num15z1"/>
    <w:rsid w:val="00410CEA"/>
  </w:style>
  <w:style w:type="character" w:customStyle="1" w:styleId="WW8Num15z2">
    <w:name w:val="WW8Num15z2"/>
    <w:rsid w:val="00410CEA"/>
  </w:style>
  <w:style w:type="character" w:customStyle="1" w:styleId="WW8Num15z3">
    <w:name w:val="WW8Num15z3"/>
    <w:rsid w:val="00410CEA"/>
  </w:style>
  <w:style w:type="character" w:customStyle="1" w:styleId="WW8Num15z4">
    <w:name w:val="WW8Num15z4"/>
    <w:rsid w:val="00410CEA"/>
  </w:style>
  <w:style w:type="character" w:customStyle="1" w:styleId="WW8Num15z5">
    <w:name w:val="WW8Num15z5"/>
    <w:rsid w:val="00410CEA"/>
  </w:style>
  <w:style w:type="character" w:customStyle="1" w:styleId="WW8Num15z6">
    <w:name w:val="WW8Num15z6"/>
    <w:rsid w:val="00410CEA"/>
  </w:style>
  <w:style w:type="character" w:customStyle="1" w:styleId="WW8Num15z7">
    <w:name w:val="WW8Num15z7"/>
    <w:rsid w:val="00410CEA"/>
  </w:style>
  <w:style w:type="character" w:customStyle="1" w:styleId="WW8Num15z8">
    <w:name w:val="WW8Num15z8"/>
    <w:rsid w:val="00410CEA"/>
  </w:style>
  <w:style w:type="character" w:customStyle="1" w:styleId="WW8Num16z0">
    <w:name w:val="WW8Num16z0"/>
    <w:rsid w:val="00410CEA"/>
    <w:rPr>
      <w:rFonts w:hint="default"/>
    </w:rPr>
  </w:style>
  <w:style w:type="character" w:customStyle="1" w:styleId="WW8Num16z1">
    <w:name w:val="WW8Num16z1"/>
    <w:rsid w:val="00410CEA"/>
  </w:style>
  <w:style w:type="character" w:customStyle="1" w:styleId="WW8Num16z2">
    <w:name w:val="WW8Num16z2"/>
    <w:rsid w:val="00410CEA"/>
  </w:style>
  <w:style w:type="character" w:customStyle="1" w:styleId="WW8Num16z3">
    <w:name w:val="WW8Num16z3"/>
    <w:rsid w:val="00410CEA"/>
  </w:style>
  <w:style w:type="character" w:customStyle="1" w:styleId="WW8Num16z4">
    <w:name w:val="WW8Num16z4"/>
    <w:rsid w:val="00410CEA"/>
  </w:style>
  <w:style w:type="character" w:customStyle="1" w:styleId="WW8Num16z5">
    <w:name w:val="WW8Num16z5"/>
    <w:rsid w:val="00410CEA"/>
  </w:style>
  <w:style w:type="character" w:customStyle="1" w:styleId="WW8Num16z6">
    <w:name w:val="WW8Num16z6"/>
    <w:rsid w:val="00410CEA"/>
  </w:style>
  <w:style w:type="character" w:customStyle="1" w:styleId="WW8Num16z7">
    <w:name w:val="WW8Num16z7"/>
    <w:rsid w:val="00410CEA"/>
  </w:style>
  <w:style w:type="character" w:customStyle="1" w:styleId="WW8Num16z8">
    <w:name w:val="WW8Num16z8"/>
    <w:rsid w:val="00410CEA"/>
  </w:style>
  <w:style w:type="character" w:customStyle="1" w:styleId="WW8Num17z0">
    <w:name w:val="WW8Num17z0"/>
    <w:rsid w:val="00410CEA"/>
    <w:rPr>
      <w:rFonts w:hint="default"/>
    </w:rPr>
  </w:style>
  <w:style w:type="character" w:customStyle="1" w:styleId="WW8Num17z1">
    <w:name w:val="WW8Num17z1"/>
    <w:rsid w:val="00410CEA"/>
  </w:style>
  <w:style w:type="character" w:customStyle="1" w:styleId="WW8Num17z2">
    <w:name w:val="WW8Num17z2"/>
    <w:rsid w:val="00410CEA"/>
  </w:style>
  <w:style w:type="character" w:customStyle="1" w:styleId="WW8Num17z3">
    <w:name w:val="WW8Num17z3"/>
    <w:rsid w:val="00410CEA"/>
  </w:style>
  <w:style w:type="character" w:customStyle="1" w:styleId="WW8Num17z4">
    <w:name w:val="WW8Num17z4"/>
    <w:rsid w:val="00410CEA"/>
  </w:style>
  <w:style w:type="character" w:customStyle="1" w:styleId="WW8Num17z5">
    <w:name w:val="WW8Num17z5"/>
    <w:rsid w:val="00410CEA"/>
  </w:style>
  <w:style w:type="character" w:customStyle="1" w:styleId="WW8Num17z6">
    <w:name w:val="WW8Num17z6"/>
    <w:rsid w:val="00410CEA"/>
  </w:style>
  <w:style w:type="character" w:customStyle="1" w:styleId="WW8Num17z7">
    <w:name w:val="WW8Num17z7"/>
    <w:rsid w:val="00410CEA"/>
  </w:style>
  <w:style w:type="character" w:customStyle="1" w:styleId="WW8Num17z8">
    <w:name w:val="WW8Num17z8"/>
    <w:rsid w:val="00410CEA"/>
  </w:style>
  <w:style w:type="character" w:customStyle="1" w:styleId="WW8Num18z0">
    <w:name w:val="WW8Num18z0"/>
    <w:rsid w:val="00410CEA"/>
    <w:rPr>
      <w:rFonts w:hint="default"/>
    </w:rPr>
  </w:style>
  <w:style w:type="character" w:customStyle="1" w:styleId="WW8Num18z1">
    <w:name w:val="WW8Num18z1"/>
    <w:rsid w:val="00410CEA"/>
  </w:style>
  <w:style w:type="character" w:customStyle="1" w:styleId="WW8Num18z2">
    <w:name w:val="WW8Num18z2"/>
    <w:rsid w:val="00410CEA"/>
  </w:style>
  <w:style w:type="character" w:customStyle="1" w:styleId="WW8Num18z3">
    <w:name w:val="WW8Num18z3"/>
    <w:rsid w:val="00410CEA"/>
  </w:style>
  <w:style w:type="character" w:customStyle="1" w:styleId="WW8Num18z4">
    <w:name w:val="WW8Num18z4"/>
    <w:rsid w:val="00410CEA"/>
  </w:style>
  <w:style w:type="character" w:customStyle="1" w:styleId="WW8Num18z5">
    <w:name w:val="WW8Num18z5"/>
    <w:rsid w:val="00410CEA"/>
  </w:style>
  <w:style w:type="character" w:customStyle="1" w:styleId="WW8Num18z6">
    <w:name w:val="WW8Num18z6"/>
    <w:rsid w:val="00410CEA"/>
  </w:style>
  <w:style w:type="character" w:customStyle="1" w:styleId="WW8Num18z7">
    <w:name w:val="WW8Num18z7"/>
    <w:rsid w:val="00410CEA"/>
  </w:style>
  <w:style w:type="character" w:customStyle="1" w:styleId="WW8Num18z8">
    <w:name w:val="WW8Num18z8"/>
    <w:rsid w:val="00410CEA"/>
  </w:style>
  <w:style w:type="character" w:customStyle="1" w:styleId="WW8Num19z0">
    <w:name w:val="WW8Num19z0"/>
    <w:rsid w:val="00410CEA"/>
    <w:rPr>
      <w:rFonts w:hint="default"/>
    </w:rPr>
  </w:style>
  <w:style w:type="character" w:customStyle="1" w:styleId="WW8Num19z1">
    <w:name w:val="WW8Num19z1"/>
    <w:rsid w:val="00410CEA"/>
  </w:style>
  <w:style w:type="character" w:customStyle="1" w:styleId="WW8Num19z2">
    <w:name w:val="WW8Num19z2"/>
    <w:rsid w:val="00410CEA"/>
  </w:style>
  <w:style w:type="character" w:customStyle="1" w:styleId="WW8Num19z3">
    <w:name w:val="WW8Num19z3"/>
    <w:rsid w:val="00410CEA"/>
  </w:style>
  <w:style w:type="character" w:customStyle="1" w:styleId="WW8Num19z4">
    <w:name w:val="WW8Num19z4"/>
    <w:rsid w:val="00410CEA"/>
  </w:style>
  <w:style w:type="character" w:customStyle="1" w:styleId="WW8Num19z5">
    <w:name w:val="WW8Num19z5"/>
    <w:rsid w:val="00410CEA"/>
  </w:style>
  <w:style w:type="character" w:customStyle="1" w:styleId="WW8Num19z6">
    <w:name w:val="WW8Num19z6"/>
    <w:rsid w:val="00410CEA"/>
  </w:style>
  <w:style w:type="character" w:customStyle="1" w:styleId="WW8Num19z7">
    <w:name w:val="WW8Num19z7"/>
    <w:rsid w:val="00410CEA"/>
  </w:style>
  <w:style w:type="character" w:customStyle="1" w:styleId="WW8Num19z8">
    <w:name w:val="WW8Num19z8"/>
    <w:rsid w:val="00410CEA"/>
  </w:style>
  <w:style w:type="character" w:customStyle="1" w:styleId="WW8Num20z0">
    <w:name w:val="WW8Num20z0"/>
    <w:rsid w:val="00410CEA"/>
    <w:rPr>
      <w:rFonts w:hint="default"/>
    </w:rPr>
  </w:style>
  <w:style w:type="character" w:customStyle="1" w:styleId="WW8Num20z1">
    <w:name w:val="WW8Num20z1"/>
    <w:rsid w:val="00410CEA"/>
  </w:style>
  <w:style w:type="character" w:customStyle="1" w:styleId="WW8Num20z2">
    <w:name w:val="WW8Num20z2"/>
    <w:rsid w:val="00410CEA"/>
  </w:style>
  <w:style w:type="character" w:customStyle="1" w:styleId="WW8Num20z3">
    <w:name w:val="WW8Num20z3"/>
    <w:rsid w:val="00410CEA"/>
  </w:style>
  <w:style w:type="character" w:customStyle="1" w:styleId="WW8Num20z4">
    <w:name w:val="WW8Num20z4"/>
    <w:rsid w:val="00410CEA"/>
  </w:style>
  <w:style w:type="character" w:customStyle="1" w:styleId="WW8Num20z5">
    <w:name w:val="WW8Num20z5"/>
    <w:rsid w:val="00410CEA"/>
  </w:style>
  <w:style w:type="character" w:customStyle="1" w:styleId="WW8Num20z6">
    <w:name w:val="WW8Num20z6"/>
    <w:rsid w:val="00410CEA"/>
  </w:style>
  <w:style w:type="character" w:customStyle="1" w:styleId="WW8Num20z7">
    <w:name w:val="WW8Num20z7"/>
    <w:rsid w:val="00410CEA"/>
  </w:style>
  <w:style w:type="character" w:customStyle="1" w:styleId="WW8Num20z8">
    <w:name w:val="WW8Num20z8"/>
    <w:rsid w:val="00410CEA"/>
  </w:style>
  <w:style w:type="character" w:customStyle="1" w:styleId="WW8Num21z0">
    <w:name w:val="WW8Num21z0"/>
    <w:rsid w:val="00410CEA"/>
    <w:rPr>
      <w:rFonts w:hint="default"/>
    </w:rPr>
  </w:style>
  <w:style w:type="character" w:customStyle="1" w:styleId="WW8Num21z1">
    <w:name w:val="WW8Num21z1"/>
    <w:rsid w:val="00410CEA"/>
  </w:style>
  <w:style w:type="character" w:customStyle="1" w:styleId="WW8Num21z2">
    <w:name w:val="WW8Num21z2"/>
    <w:rsid w:val="00410CEA"/>
  </w:style>
  <w:style w:type="character" w:customStyle="1" w:styleId="WW8Num21z3">
    <w:name w:val="WW8Num21z3"/>
    <w:rsid w:val="00410CEA"/>
  </w:style>
  <w:style w:type="character" w:customStyle="1" w:styleId="WW8Num21z4">
    <w:name w:val="WW8Num21z4"/>
    <w:rsid w:val="00410CEA"/>
  </w:style>
  <w:style w:type="character" w:customStyle="1" w:styleId="WW8Num21z5">
    <w:name w:val="WW8Num21z5"/>
    <w:rsid w:val="00410CEA"/>
  </w:style>
  <w:style w:type="character" w:customStyle="1" w:styleId="WW8Num21z6">
    <w:name w:val="WW8Num21z6"/>
    <w:rsid w:val="00410CEA"/>
  </w:style>
  <w:style w:type="character" w:customStyle="1" w:styleId="WW8Num21z7">
    <w:name w:val="WW8Num21z7"/>
    <w:rsid w:val="00410CEA"/>
  </w:style>
  <w:style w:type="character" w:customStyle="1" w:styleId="WW8Num21z8">
    <w:name w:val="WW8Num21z8"/>
    <w:rsid w:val="00410CEA"/>
  </w:style>
  <w:style w:type="character" w:customStyle="1" w:styleId="WW8Num22z0">
    <w:name w:val="WW8Num22z0"/>
    <w:rsid w:val="00410CEA"/>
    <w:rPr>
      <w:rFonts w:hint="default"/>
    </w:rPr>
  </w:style>
  <w:style w:type="character" w:customStyle="1" w:styleId="WW8Num22z1">
    <w:name w:val="WW8Num22z1"/>
    <w:rsid w:val="00410CEA"/>
  </w:style>
  <w:style w:type="character" w:customStyle="1" w:styleId="WW8Num22z2">
    <w:name w:val="WW8Num22z2"/>
    <w:rsid w:val="00410CEA"/>
  </w:style>
  <w:style w:type="character" w:customStyle="1" w:styleId="WW8Num22z3">
    <w:name w:val="WW8Num22z3"/>
    <w:rsid w:val="00410CEA"/>
  </w:style>
  <w:style w:type="character" w:customStyle="1" w:styleId="WW8Num22z4">
    <w:name w:val="WW8Num22z4"/>
    <w:rsid w:val="00410CEA"/>
  </w:style>
  <w:style w:type="character" w:customStyle="1" w:styleId="WW8Num22z5">
    <w:name w:val="WW8Num22z5"/>
    <w:rsid w:val="00410CEA"/>
  </w:style>
  <w:style w:type="character" w:customStyle="1" w:styleId="WW8Num22z6">
    <w:name w:val="WW8Num22z6"/>
    <w:rsid w:val="00410CEA"/>
  </w:style>
  <w:style w:type="character" w:customStyle="1" w:styleId="WW8Num22z7">
    <w:name w:val="WW8Num22z7"/>
    <w:rsid w:val="00410CEA"/>
  </w:style>
  <w:style w:type="character" w:customStyle="1" w:styleId="WW8Num22z8">
    <w:name w:val="WW8Num22z8"/>
    <w:rsid w:val="00410CEA"/>
  </w:style>
  <w:style w:type="character" w:customStyle="1" w:styleId="WW8Num23z0">
    <w:name w:val="WW8Num23z0"/>
    <w:rsid w:val="00410CEA"/>
    <w:rPr>
      <w:rFonts w:hint="default"/>
    </w:rPr>
  </w:style>
  <w:style w:type="character" w:customStyle="1" w:styleId="WW8Num23z1">
    <w:name w:val="WW8Num23z1"/>
    <w:rsid w:val="00410CEA"/>
  </w:style>
  <w:style w:type="character" w:customStyle="1" w:styleId="WW8Num23z2">
    <w:name w:val="WW8Num23z2"/>
    <w:rsid w:val="00410CEA"/>
  </w:style>
  <w:style w:type="character" w:customStyle="1" w:styleId="WW8Num23z3">
    <w:name w:val="WW8Num23z3"/>
    <w:rsid w:val="00410CEA"/>
  </w:style>
  <w:style w:type="character" w:customStyle="1" w:styleId="WW8Num23z4">
    <w:name w:val="WW8Num23z4"/>
    <w:rsid w:val="00410CEA"/>
  </w:style>
  <w:style w:type="character" w:customStyle="1" w:styleId="WW8Num23z5">
    <w:name w:val="WW8Num23z5"/>
    <w:rsid w:val="00410CEA"/>
  </w:style>
  <w:style w:type="character" w:customStyle="1" w:styleId="WW8Num23z6">
    <w:name w:val="WW8Num23z6"/>
    <w:rsid w:val="00410CEA"/>
  </w:style>
  <w:style w:type="character" w:customStyle="1" w:styleId="WW8Num23z7">
    <w:name w:val="WW8Num23z7"/>
    <w:rsid w:val="00410CEA"/>
  </w:style>
  <w:style w:type="character" w:customStyle="1" w:styleId="WW8Num23z8">
    <w:name w:val="WW8Num23z8"/>
    <w:rsid w:val="00410CEA"/>
  </w:style>
  <w:style w:type="character" w:customStyle="1" w:styleId="WW8Num24z0">
    <w:name w:val="WW8Num24z0"/>
    <w:rsid w:val="00410CEA"/>
    <w:rPr>
      <w:rFonts w:hint="default"/>
    </w:rPr>
  </w:style>
  <w:style w:type="character" w:customStyle="1" w:styleId="WW8Num24z1">
    <w:name w:val="WW8Num24z1"/>
    <w:rsid w:val="00410CEA"/>
  </w:style>
  <w:style w:type="character" w:customStyle="1" w:styleId="WW8Num24z2">
    <w:name w:val="WW8Num24z2"/>
    <w:rsid w:val="00410CEA"/>
  </w:style>
  <w:style w:type="character" w:customStyle="1" w:styleId="WW8Num24z3">
    <w:name w:val="WW8Num24z3"/>
    <w:rsid w:val="00410CEA"/>
  </w:style>
  <w:style w:type="character" w:customStyle="1" w:styleId="WW8Num24z4">
    <w:name w:val="WW8Num24z4"/>
    <w:rsid w:val="00410CEA"/>
  </w:style>
  <w:style w:type="character" w:customStyle="1" w:styleId="WW8Num24z5">
    <w:name w:val="WW8Num24z5"/>
    <w:rsid w:val="00410CEA"/>
  </w:style>
  <w:style w:type="character" w:customStyle="1" w:styleId="WW8Num24z6">
    <w:name w:val="WW8Num24z6"/>
    <w:rsid w:val="00410CEA"/>
  </w:style>
  <w:style w:type="character" w:customStyle="1" w:styleId="WW8Num24z7">
    <w:name w:val="WW8Num24z7"/>
    <w:rsid w:val="00410CEA"/>
  </w:style>
  <w:style w:type="character" w:customStyle="1" w:styleId="WW8Num24z8">
    <w:name w:val="WW8Num24z8"/>
    <w:rsid w:val="00410CEA"/>
  </w:style>
  <w:style w:type="character" w:customStyle="1" w:styleId="WW8Num25z0">
    <w:name w:val="WW8Num25z0"/>
    <w:rsid w:val="00410CEA"/>
    <w:rPr>
      <w:rFonts w:hint="default"/>
    </w:rPr>
  </w:style>
  <w:style w:type="character" w:customStyle="1" w:styleId="WW8Num25z1">
    <w:name w:val="WW8Num25z1"/>
    <w:rsid w:val="00410CEA"/>
  </w:style>
  <w:style w:type="character" w:customStyle="1" w:styleId="WW8Num25z2">
    <w:name w:val="WW8Num25z2"/>
    <w:rsid w:val="00410CEA"/>
  </w:style>
  <w:style w:type="character" w:customStyle="1" w:styleId="WW8Num25z3">
    <w:name w:val="WW8Num25z3"/>
    <w:rsid w:val="00410CEA"/>
  </w:style>
  <w:style w:type="character" w:customStyle="1" w:styleId="WW8Num25z4">
    <w:name w:val="WW8Num25z4"/>
    <w:rsid w:val="00410CEA"/>
  </w:style>
  <w:style w:type="character" w:customStyle="1" w:styleId="WW8Num25z5">
    <w:name w:val="WW8Num25z5"/>
    <w:rsid w:val="00410CEA"/>
  </w:style>
  <w:style w:type="character" w:customStyle="1" w:styleId="WW8Num25z6">
    <w:name w:val="WW8Num25z6"/>
    <w:rsid w:val="00410CEA"/>
  </w:style>
  <w:style w:type="character" w:customStyle="1" w:styleId="WW8Num25z7">
    <w:name w:val="WW8Num25z7"/>
    <w:rsid w:val="00410CEA"/>
  </w:style>
  <w:style w:type="character" w:customStyle="1" w:styleId="WW8Num25z8">
    <w:name w:val="WW8Num25z8"/>
    <w:rsid w:val="00410CEA"/>
  </w:style>
  <w:style w:type="character" w:customStyle="1" w:styleId="WW8Num26z0">
    <w:name w:val="WW8Num26z0"/>
    <w:rsid w:val="00410CEA"/>
    <w:rPr>
      <w:rFonts w:hint="default"/>
    </w:rPr>
  </w:style>
  <w:style w:type="character" w:customStyle="1" w:styleId="WW8Num26z1">
    <w:name w:val="WW8Num26z1"/>
    <w:rsid w:val="00410CEA"/>
  </w:style>
  <w:style w:type="character" w:customStyle="1" w:styleId="WW8Num26z2">
    <w:name w:val="WW8Num26z2"/>
    <w:rsid w:val="00410CEA"/>
  </w:style>
  <w:style w:type="character" w:customStyle="1" w:styleId="WW8Num26z3">
    <w:name w:val="WW8Num26z3"/>
    <w:rsid w:val="00410CEA"/>
  </w:style>
  <w:style w:type="character" w:customStyle="1" w:styleId="WW8Num26z4">
    <w:name w:val="WW8Num26z4"/>
    <w:rsid w:val="00410CEA"/>
  </w:style>
  <w:style w:type="character" w:customStyle="1" w:styleId="WW8Num26z5">
    <w:name w:val="WW8Num26z5"/>
    <w:rsid w:val="00410CEA"/>
  </w:style>
  <w:style w:type="character" w:customStyle="1" w:styleId="WW8Num26z6">
    <w:name w:val="WW8Num26z6"/>
    <w:rsid w:val="00410CEA"/>
  </w:style>
  <w:style w:type="character" w:customStyle="1" w:styleId="WW8Num26z7">
    <w:name w:val="WW8Num26z7"/>
    <w:rsid w:val="00410CEA"/>
  </w:style>
  <w:style w:type="character" w:customStyle="1" w:styleId="WW8Num26z8">
    <w:name w:val="WW8Num26z8"/>
    <w:rsid w:val="00410CEA"/>
  </w:style>
  <w:style w:type="character" w:styleId="Hyperlink">
    <w:name w:val="Hyperlink"/>
    <w:basedOn w:val="DefaultParagraphFont"/>
    <w:rsid w:val="00410CEA"/>
    <w:rPr>
      <w:color w:val="0000FF"/>
      <w:u w:val="single"/>
    </w:rPr>
  </w:style>
  <w:style w:type="character" w:styleId="FollowedHyperlink">
    <w:name w:val="FollowedHyperlink"/>
    <w:basedOn w:val="DefaultParagraphFont"/>
    <w:rsid w:val="00410CEA"/>
    <w:rPr>
      <w:color w:val="800080"/>
      <w:u w:val="single"/>
    </w:rPr>
  </w:style>
  <w:style w:type="character" w:customStyle="1" w:styleId="NumberingSymbols">
    <w:name w:val="Numbering Symbols"/>
    <w:rsid w:val="00410CEA"/>
  </w:style>
  <w:style w:type="paragraph" w:customStyle="1" w:styleId="Heading">
    <w:name w:val="Heading"/>
    <w:basedOn w:val="Normal"/>
    <w:next w:val="BodyText"/>
    <w:rsid w:val="00410CEA"/>
    <w:pPr>
      <w:keepNext/>
      <w:spacing w:before="240" w:after="120"/>
    </w:pPr>
    <w:rPr>
      <w:rFonts w:eastAsia="Microsoft YaHei" w:cs="Mangal"/>
      <w:sz w:val="28"/>
      <w:szCs w:val="28"/>
    </w:rPr>
  </w:style>
  <w:style w:type="paragraph" w:styleId="BodyText">
    <w:name w:val="Body Text"/>
    <w:basedOn w:val="Normal"/>
    <w:rsid w:val="00410CEA"/>
    <w:pPr>
      <w:spacing w:after="120"/>
    </w:pPr>
  </w:style>
  <w:style w:type="paragraph" w:styleId="List">
    <w:name w:val="List"/>
    <w:basedOn w:val="BodyText"/>
    <w:rsid w:val="00410CEA"/>
    <w:rPr>
      <w:rFonts w:cs="Mangal"/>
    </w:rPr>
  </w:style>
  <w:style w:type="paragraph" w:styleId="Caption">
    <w:name w:val="caption"/>
    <w:basedOn w:val="Normal"/>
    <w:qFormat/>
    <w:rsid w:val="00410CEA"/>
    <w:pPr>
      <w:suppressLineNumbers/>
      <w:spacing w:before="120" w:after="120"/>
    </w:pPr>
    <w:rPr>
      <w:rFonts w:cs="Mangal"/>
      <w:i/>
      <w:iCs/>
    </w:rPr>
  </w:style>
  <w:style w:type="paragraph" w:customStyle="1" w:styleId="Index">
    <w:name w:val="Index"/>
    <w:basedOn w:val="Normal"/>
    <w:rsid w:val="00410CEA"/>
    <w:pPr>
      <w:suppressLineNumbers/>
    </w:pPr>
    <w:rPr>
      <w:rFonts w:cs="Mangal"/>
    </w:rPr>
  </w:style>
  <w:style w:type="paragraph" w:styleId="Title">
    <w:name w:val="Title"/>
    <w:basedOn w:val="Normal"/>
    <w:next w:val="Subtitle"/>
    <w:qFormat/>
    <w:rsid w:val="00410CEA"/>
    <w:pPr>
      <w:jc w:val="center"/>
    </w:pPr>
    <w:rPr>
      <w:rFonts w:ascii="Comic Sans MS" w:hAnsi="Comic Sans MS" w:cs="Comic Sans MS"/>
      <w:b/>
      <w:sz w:val="32"/>
    </w:rPr>
  </w:style>
  <w:style w:type="paragraph" w:styleId="Subtitle">
    <w:name w:val="Subtitle"/>
    <w:basedOn w:val="Heading"/>
    <w:next w:val="BodyText"/>
    <w:qFormat/>
    <w:rsid w:val="00410CEA"/>
    <w:pPr>
      <w:jc w:val="center"/>
    </w:pPr>
    <w:rPr>
      <w:i/>
      <w:iCs/>
    </w:rPr>
  </w:style>
  <w:style w:type="paragraph" w:styleId="BodyTextIndent">
    <w:name w:val="Body Text Indent"/>
    <w:basedOn w:val="Normal"/>
    <w:rsid w:val="00410CEA"/>
    <w:pPr>
      <w:ind w:left="720"/>
    </w:pPr>
    <w:rPr>
      <w:rFonts w:ascii="Comic Sans MS" w:hAnsi="Comic Sans MS" w:cs="Comic Sans MS"/>
    </w:rPr>
  </w:style>
  <w:style w:type="paragraph" w:styleId="BodyTextIndent2">
    <w:name w:val="Body Text Indent 2"/>
    <w:basedOn w:val="Normal"/>
    <w:rsid w:val="00410CEA"/>
    <w:pPr>
      <w:ind w:left="720"/>
    </w:pPr>
    <w:rPr>
      <w:rFonts w:ascii="Comic Sans MS" w:hAnsi="Comic Sans MS" w:cs="Comic Sans MS"/>
      <w:sz w:val="22"/>
    </w:rPr>
  </w:style>
  <w:style w:type="paragraph" w:customStyle="1" w:styleId="ecmsonormal">
    <w:name w:val="ec_msonormal"/>
    <w:basedOn w:val="Normal"/>
    <w:rsid w:val="00410CEA"/>
    <w:pPr>
      <w:shd w:val="clear" w:color="auto" w:fill="FFFFFF"/>
      <w:spacing w:before="15" w:after="324"/>
    </w:pPr>
    <w:rPr>
      <w:rFonts w:ascii="Tahoma" w:hAnsi="Tahoma" w:cs="Tahoma"/>
      <w:sz w:val="20"/>
      <w:lang w:val="en-US"/>
    </w:rPr>
  </w:style>
  <w:style w:type="paragraph" w:customStyle="1" w:styleId="ecxmsonormal">
    <w:name w:val="ecxmsonormal"/>
    <w:basedOn w:val="Normal"/>
    <w:rsid w:val="00410CEA"/>
    <w:pPr>
      <w:shd w:val="clear" w:color="auto" w:fill="FFFFFF"/>
      <w:spacing w:before="15" w:after="324"/>
    </w:pPr>
    <w:rPr>
      <w:sz w:val="20"/>
      <w:lang w:val="en-US"/>
    </w:rPr>
  </w:style>
  <w:style w:type="paragraph" w:styleId="BalloonText">
    <w:name w:val="Balloon Text"/>
    <w:basedOn w:val="Normal"/>
    <w:rsid w:val="00410CEA"/>
    <w:rPr>
      <w:rFonts w:ascii="Tahoma" w:hAnsi="Tahoma" w:cs="Tahoma"/>
      <w:sz w:val="16"/>
      <w:szCs w:val="16"/>
    </w:rPr>
  </w:style>
  <w:style w:type="paragraph" w:customStyle="1" w:styleId="WW-Default">
    <w:name w:val="WW-Default"/>
    <w:rsid w:val="00410CEA"/>
    <w:pPr>
      <w:suppressAutoHyphens/>
      <w:autoSpaceDE w:val="0"/>
    </w:pPr>
    <w:rPr>
      <w:rFonts w:ascii="Arial" w:hAnsi="Arial" w:cs="Arial"/>
      <w:color w:val="000000"/>
      <w:sz w:val="24"/>
      <w:szCs w:val="24"/>
      <w:lang w:val="en-US" w:eastAsia="ar-SA"/>
    </w:rPr>
  </w:style>
  <w:style w:type="paragraph" w:styleId="ListParagraph">
    <w:name w:val="List Paragraph"/>
    <w:basedOn w:val="Normal"/>
    <w:qFormat/>
    <w:rsid w:val="00410CEA"/>
    <w:pPr>
      <w:ind w:left="720"/>
    </w:pPr>
  </w:style>
  <w:style w:type="paragraph" w:customStyle="1" w:styleId="Heading10">
    <w:name w:val="Heading 10"/>
    <w:basedOn w:val="Heading"/>
    <w:next w:val="BodyText"/>
    <w:rsid w:val="00410CEA"/>
    <w:pPr>
      <w:tabs>
        <w:tab w:val="num" w:pos="0"/>
      </w:tabs>
      <w:ind w:left="432" w:hanging="432"/>
    </w:pPr>
    <w:rPr>
      <w:b/>
      <w:bCs/>
      <w:sz w:val="21"/>
      <w:szCs w:val="21"/>
    </w:rPr>
  </w:style>
  <w:style w:type="paragraph" w:styleId="NormalWeb">
    <w:name w:val="Normal (Web)"/>
    <w:basedOn w:val="Normal"/>
    <w:uiPriority w:val="99"/>
    <w:unhideWhenUsed/>
    <w:rsid w:val="00A44C88"/>
    <w:pPr>
      <w:suppressAutoHyphens w:val="0"/>
      <w:spacing w:before="100" w:beforeAutospacing="1" w:after="100" w:afterAutospacing="1"/>
      <w:jc w:val="left"/>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1103">
      <w:bodyDiv w:val="1"/>
      <w:marLeft w:val="0"/>
      <w:marRight w:val="0"/>
      <w:marTop w:val="0"/>
      <w:marBottom w:val="0"/>
      <w:divBdr>
        <w:top w:val="none" w:sz="0" w:space="0" w:color="auto"/>
        <w:left w:val="none" w:sz="0" w:space="0" w:color="auto"/>
        <w:bottom w:val="none" w:sz="0" w:space="0" w:color="auto"/>
        <w:right w:val="none" w:sz="0" w:space="0" w:color="auto"/>
      </w:divBdr>
    </w:div>
    <w:div w:id="571545857">
      <w:bodyDiv w:val="1"/>
      <w:marLeft w:val="0"/>
      <w:marRight w:val="0"/>
      <w:marTop w:val="0"/>
      <w:marBottom w:val="0"/>
      <w:divBdr>
        <w:top w:val="none" w:sz="0" w:space="0" w:color="auto"/>
        <w:left w:val="none" w:sz="0" w:space="0" w:color="auto"/>
        <w:bottom w:val="none" w:sz="0" w:space="0" w:color="auto"/>
        <w:right w:val="none" w:sz="0" w:space="0" w:color="auto"/>
      </w:divBdr>
    </w:div>
    <w:div w:id="610630964">
      <w:bodyDiv w:val="1"/>
      <w:marLeft w:val="0"/>
      <w:marRight w:val="0"/>
      <w:marTop w:val="0"/>
      <w:marBottom w:val="0"/>
      <w:divBdr>
        <w:top w:val="none" w:sz="0" w:space="0" w:color="auto"/>
        <w:left w:val="none" w:sz="0" w:space="0" w:color="auto"/>
        <w:bottom w:val="none" w:sz="0" w:space="0" w:color="auto"/>
        <w:right w:val="none" w:sz="0" w:space="0" w:color="auto"/>
      </w:divBdr>
    </w:div>
    <w:div w:id="815879854">
      <w:bodyDiv w:val="1"/>
      <w:marLeft w:val="0"/>
      <w:marRight w:val="0"/>
      <w:marTop w:val="0"/>
      <w:marBottom w:val="0"/>
      <w:divBdr>
        <w:top w:val="none" w:sz="0" w:space="0" w:color="auto"/>
        <w:left w:val="none" w:sz="0" w:space="0" w:color="auto"/>
        <w:bottom w:val="none" w:sz="0" w:space="0" w:color="auto"/>
        <w:right w:val="none" w:sz="0" w:space="0" w:color="auto"/>
      </w:divBdr>
    </w:div>
    <w:div w:id="1217428033">
      <w:bodyDiv w:val="1"/>
      <w:marLeft w:val="0"/>
      <w:marRight w:val="0"/>
      <w:marTop w:val="0"/>
      <w:marBottom w:val="0"/>
      <w:divBdr>
        <w:top w:val="none" w:sz="0" w:space="0" w:color="auto"/>
        <w:left w:val="none" w:sz="0" w:space="0" w:color="auto"/>
        <w:bottom w:val="none" w:sz="0" w:space="0" w:color="auto"/>
        <w:right w:val="none" w:sz="0" w:space="0" w:color="auto"/>
      </w:divBdr>
    </w:div>
    <w:div w:id="1384788386">
      <w:bodyDiv w:val="1"/>
      <w:marLeft w:val="0"/>
      <w:marRight w:val="0"/>
      <w:marTop w:val="0"/>
      <w:marBottom w:val="0"/>
      <w:divBdr>
        <w:top w:val="none" w:sz="0" w:space="0" w:color="auto"/>
        <w:left w:val="none" w:sz="0" w:space="0" w:color="auto"/>
        <w:bottom w:val="none" w:sz="0" w:space="0" w:color="auto"/>
        <w:right w:val="none" w:sz="0" w:space="0" w:color="auto"/>
      </w:divBdr>
    </w:div>
    <w:div w:id="16022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stallpc@talktalk.ne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4E69B-1654-45D9-9056-5673E5E9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FINSTALL PARISH COUNCIL</vt:lpstr>
    </vt:vector>
  </TitlesOfParts>
  <Company>Grizli777</Company>
  <LinksUpToDate>false</LinksUpToDate>
  <CharactersWithSpaces>4193</CharactersWithSpaces>
  <SharedDoc>false</SharedDoc>
  <HLinks>
    <vt:vector size="12" baseType="variant">
      <vt:variant>
        <vt:i4>6029394</vt:i4>
      </vt:variant>
      <vt:variant>
        <vt:i4>6</vt:i4>
      </vt:variant>
      <vt:variant>
        <vt:i4>0</vt:i4>
      </vt:variant>
      <vt:variant>
        <vt:i4>5</vt:i4>
      </vt:variant>
      <vt:variant>
        <vt:lpwstr>https://www.surveygizmo.eu/s3/90214147/Road-Safety-Strategy-Consultation</vt:lpwstr>
      </vt:variant>
      <vt:variant>
        <vt:lpwstr/>
      </vt:variant>
      <vt:variant>
        <vt:i4>5767285</vt:i4>
      </vt:variant>
      <vt:variant>
        <vt:i4>3</vt:i4>
      </vt:variant>
      <vt:variant>
        <vt:i4>0</vt:i4>
      </vt:variant>
      <vt:variant>
        <vt:i4>5</vt:i4>
      </vt:variant>
      <vt:variant>
        <vt:lpwstr>mailto:finstallpc@talktalk.net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PARISH COUNCIL</dc:title>
  <dc:creator>Finstall Parish Council</dc:creator>
  <cp:lastModifiedBy>Owner</cp:lastModifiedBy>
  <cp:revision>4</cp:revision>
  <cp:lastPrinted>2020-02-26T17:20:00Z</cp:lastPrinted>
  <dcterms:created xsi:type="dcterms:W3CDTF">2021-05-25T09:06:00Z</dcterms:created>
  <dcterms:modified xsi:type="dcterms:W3CDTF">2021-05-26T16:17:00Z</dcterms:modified>
</cp:coreProperties>
</file>